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5F7B" w14:textId="25741E48" w:rsidR="00057086" w:rsidRPr="000855C9" w:rsidRDefault="00DF15E4" w:rsidP="00FD31F5">
      <w:pPr>
        <w:pStyle w:val="BodyText"/>
        <w:tabs>
          <w:tab w:val="left" w:pos="360"/>
          <w:tab w:val="left" w:pos="540"/>
          <w:tab w:val="center" w:pos="4320"/>
          <w:tab w:val="left" w:pos="6943"/>
        </w:tabs>
        <w:ind w:left="360" w:hanging="360"/>
        <w:rPr>
          <w:rFonts w:ascii="Arial" w:hAnsi="Arial" w:cs="Arial"/>
          <w:lang w:val="es-AR"/>
        </w:rPr>
      </w:pPr>
      <w:r>
        <w:rPr>
          <w:rFonts w:ascii="Arial" w:hAnsi="Arial" w:cs="Arial"/>
          <w:lang w:val="es-US"/>
        </w:rPr>
        <w:t xml:space="preserve">AVISO: LAS RESTRICCIONES PARA EL ALQUILER ASEQUIBLE EN ESTA PROPIEDAD VENCERÁN EN </w:t>
      </w:r>
      <w:r>
        <w:rPr>
          <w:rFonts w:ascii="Arial" w:hAnsi="Arial" w:cs="Arial"/>
          <w:u w:val="single"/>
          <w:lang w:val="es-US"/>
        </w:rPr>
        <w:t>SEIS MESES</w:t>
      </w:r>
      <w:r>
        <w:rPr>
          <w:rFonts w:ascii="Arial" w:hAnsi="Arial" w:cs="Arial"/>
          <w:lang w:val="es-US"/>
        </w:rPr>
        <w:t>.</w:t>
      </w:r>
    </w:p>
    <w:p w14:paraId="215ED86A" w14:textId="76A709E5" w:rsidR="0073433A" w:rsidRPr="000855C9" w:rsidRDefault="00DF15E4">
      <w:pPr>
        <w:pStyle w:val="BodyText"/>
        <w:tabs>
          <w:tab w:val="left" w:pos="360"/>
          <w:tab w:val="left" w:pos="540"/>
        </w:tabs>
        <w:ind w:left="360" w:hanging="360"/>
        <w:rPr>
          <w:rFonts w:ascii="Arial" w:hAnsi="Arial" w:cs="Arial"/>
          <w:lang w:val="es-AR"/>
        </w:rPr>
      </w:pPr>
      <w:r>
        <w:rPr>
          <w:rFonts w:ascii="Arial" w:hAnsi="Arial" w:cs="Arial"/>
          <w:lang w:val="es-US"/>
        </w:rPr>
        <w:t xml:space="preserve">Se le está dando aviso con antelación como lo exige la ley estatal. </w:t>
      </w:r>
    </w:p>
    <w:p w14:paraId="4EA10F2F" w14:textId="77777777" w:rsidR="00057086" w:rsidRPr="000855C9" w:rsidRDefault="00563B2D">
      <w:pPr>
        <w:pStyle w:val="BodyText"/>
        <w:tabs>
          <w:tab w:val="left" w:pos="360"/>
          <w:tab w:val="left" w:pos="540"/>
        </w:tabs>
        <w:ind w:left="360" w:hanging="360"/>
        <w:rPr>
          <w:rFonts w:ascii="Arial" w:hAnsi="Arial" w:cs="Arial"/>
          <w:lang w:val="es-AR"/>
        </w:rPr>
      </w:pPr>
      <w:r>
        <w:rPr>
          <w:rFonts w:ascii="Arial" w:hAnsi="Arial" w:cs="Arial"/>
          <w:lang w:val="es-US"/>
        </w:rPr>
        <w:t>(Artículo 65863.10 del Código de Gobierno)</w:t>
      </w:r>
    </w:p>
    <w:p w14:paraId="5767F58D" w14:textId="77777777" w:rsidR="00482ACE" w:rsidRDefault="00482ACE" w:rsidP="00482ACE">
      <w:pPr>
        <w:jc w:val="center"/>
        <w:rPr>
          <w:rFonts w:ascii="Arial" w:hAnsi="Arial" w:cs="Arial"/>
          <w:b/>
          <w:i/>
        </w:rPr>
      </w:pPr>
    </w:p>
    <w:p w14:paraId="42A1640F" w14:textId="3A25CE4B" w:rsidR="00482ACE" w:rsidRPr="009B1369" w:rsidRDefault="00482ACE" w:rsidP="00482ACE">
      <w:pPr>
        <w:jc w:val="center"/>
        <w:rPr>
          <w:rFonts w:ascii="Arial" w:hAnsi="Arial" w:cs="Arial"/>
          <w:b/>
          <w:i/>
        </w:rPr>
      </w:pPr>
      <w:r w:rsidRPr="009B1369">
        <w:rPr>
          <w:rFonts w:ascii="Arial" w:hAnsi="Arial" w:cs="Arial"/>
          <w:b/>
          <w:i/>
        </w:rPr>
        <w:t xml:space="preserve">(Use Owner’s business letterhead.) </w:t>
      </w:r>
    </w:p>
    <w:p w14:paraId="44886A4B" w14:textId="77777777" w:rsidR="00482ACE" w:rsidRPr="009B1369" w:rsidRDefault="00482ACE" w:rsidP="00482ACE">
      <w:pPr>
        <w:rPr>
          <w:rFonts w:ascii="Arial" w:hAnsi="Arial" w:cs="Arial"/>
        </w:rPr>
      </w:pPr>
      <w:r w:rsidRPr="009B1369">
        <w:rPr>
          <w:rFonts w:ascii="Arial" w:hAnsi="Arial" w:cs="Arial"/>
        </w:rPr>
        <w:t>Date</w:t>
      </w:r>
    </w:p>
    <w:p w14:paraId="406286BA" w14:textId="77777777" w:rsidR="00482ACE" w:rsidRPr="009B1369" w:rsidRDefault="00482ACE" w:rsidP="00482ACE">
      <w:pPr>
        <w:rPr>
          <w:rFonts w:ascii="Arial" w:hAnsi="Arial" w:cs="Arial"/>
        </w:rPr>
      </w:pPr>
    </w:p>
    <w:p w14:paraId="1ED7725A" w14:textId="77777777" w:rsidR="00482ACE" w:rsidRPr="009B1369" w:rsidRDefault="00482ACE" w:rsidP="00482ACE">
      <w:pPr>
        <w:rPr>
          <w:rFonts w:ascii="Arial" w:hAnsi="Arial" w:cs="Arial"/>
        </w:rPr>
      </w:pPr>
      <w:r w:rsidRPr="009B1369">
        <w:rPr>
          <w:rFonts w:ascii="Arial" w:hAnsi="Arial" w:cs="Arial"/>
        </w:rPr>
        <w:t xml:space="preserve">Current or Prospective Resident </w:t>
      </w:r>
    </w:p>
    <w:p w14:paraId="4A4AA5EF" w14:textId="77777777" w:rsidR="00482ACE" w:rsidRPr="00482ACE" w:rsidRDefault="00482ACE" w:rsidP="00482ACE">
      <w:pPr>
        <w:rPr>
          <w:rFonts w:ascii="Arial" w:hAnsi="Arial" w:cs="Arial"/>
          <w:lang w:val="es-ES"/>
        </w:rPr>
      </w:pPr>
      <w:r w:rsidRPr="009B1369">
        <w:rPr>
          <w:rFonts w:ascii="Arial" w:hAnsi="Arial" w:cs="Arial"/>
          <w:lang w:val="es-ES"/>
        </w:rPr>
        <w:t>Tenant Address</w:t>
      </w:r>
    </w:p>
    <w:p w14:paraId="390631FC" w14:textId="67E6DCBF" w:rsidR="00057086" w:rsidRPr="00482ACE" w:rsidRDefault="00057086">
      <w:pPr>
        <w:jc w:val="center"/>
        <w:rPr>
          <w:rFonts w:ascii="Arial" w:hAnsi="Arial" w:cs="Arial"/>
          <w:b/>
          <w:i/>
          <w:vanish/>
          <w:lang w:val="es-ES"/>
        </w:rPr>
      </w:pPr>
      <w:r w:rsidRPr="00482ACE">
        <w:rPr>
          <w:rFonts w:ascii="Arial" w:hAnsi="Arial" w:cs="Arial"/>
          <w:b/>
          <w:bCs/>
          <w:i/>
          <w:iCs/>
          <w:vanish/>
          <w:lang w:val="es-ES"/>
        </w:rPr>
        <w:t>(</w:t>
      </w:r>
      <w:r w:rsidRPr="00482ACE">
        <w:rPr>
          <w:rFonts w:ascii="Arial" w:hAnsi="Arial" w:cs="Arial"/>
          <w:b/>
          <w:bCs/>
          <w:i/>
          <w:iCs/>
          <w:vanish/>
          <w:highlight w:val="yellow"/>
          <w:lang w:val="es-ES"/>
        </w:rPr>
        <w:t>Use Owner’s business letterhead.)</w:t>
      </w:r>
      <w:r w:rsidRPr="00482ACE">
        <w:rPr>
          <w:rFonts w:ascii="Arial" w:hAnsi="Arial" w:cs="Arial"/>
          <w:b/>
          <w:bCs/>
          <w:i/>
          <w:iCs/>
          <w:vanish/>
          <w:lang w:val="es-ES"/>
        </w:rPr>
        <w:t xml:space="preserve"> </w:t>
      </w:r>
    </w:p>
    <w:p w14:paraId="3DB864C4" w14:textId="77777777" w:rsidR="00057086" w:rsidRPr="00482ACE" w:rsidRDefault="00057086" w:rsidP="009E4D79">
      <w:pPr>
        <w:rPr>
          <w:rFonts w:ascii="Arial" w:hAnsi="Arial" w:cs="Arial"/>
          <w:vanish/>
          <w:highlight w:val="yellow"/>
          <w:lang w:val="es-ES"/>
        </w:rPr>
      </w:pPr>
      <w:r w:rsidRPr="00482ACE">
        <w:rPr>
          <w:rFonts w:ascii="Arial" w:hAnsi="Arial" w:cs="Arial"/>
          <w:vanish/>
          <w:highlight w:val="yellow"/>
          <w:lang w:val="es-ES"/>
        </w:rPr>
        <w:t>Date</w:t>
      </w:r>
    </w:p>
    <w:p w14:paraId="65FE9356" w14:textId="77777777" w:rsidR="00057086" w:rsidRPr="00482ACE" w:rsidRDefault="00057086" w:rsidP="009E4D79">
      <w:pPr>
        <w:rPr>
          <w:rFonts w:ascii="Arial" w:hAnsi="Arial" w:cs="Arial"/>
          <w:vanish/>
          <w:highlight w:val="yellow"/>
          <w:lang w:val="es-ES"/>
        </w:rPr>
      </w:pPr>
    </w:p>
    <w:p w14:paraId="726725CD" w14:textId="77777777" w:rsidR="00057086" w:rsidRPr="00482ACE" w:rsidRDefault="008B681E" w:rsidP="009E4D79">
      <w:pPr>
        <w:rPr>
          <w:rFonts w:ascii="Arial" w:hAnsi="Arial" w:cs="Arial"/>
          <w:vanish/>
          <w:highlight w:val="yellow"/>
          <w:lang w:val="es-ES"/>
        </w:rPr>
      </w:pPr>
      <w:r w:rsidRPr="00482ACE">
        <w:rPr>
          <w:rFonts w:ascii="Arial" w:hAnsi="Arial" w:cs="Arial"/>
          <w:vanish/>
          <w:highlight w:val="yellow"/>
          <w:lang w:val="es-ES"/>
        </w:rPr>
        <w:t xml:space="preserve">Current or Prospective Resident </w:t>
      </w:r>
    </w:p>
    <w:p w14:paraId="7A222853" w14:textId="77777777" w:rsidR="00057086" w:rsidRPr="000855C9" w:rsidRDefault="00057086" w:rsidP="009E4D79">
      <w:pPr>
        <w:rPr>
          <w:rFonts w:ascii="Arial" w:hAnsi="Arial" w:cs="Arial"/>
          <w:vanish/>
          <w:lang w:val="es-AR"/>
        </w:rPr>
      </w:pPr>
      <w:r w:rsidRPr="000855C9">
        <w:rPr>
          <w:rFonts w:ascii="Arial" w:hAnsi="Arial" w:cs="Arial"/>
          <w:vanish/>
          <w:highlight w:val="yellow"/>
          <w:lang w:val="es-AR"/>
        </w:rPr>
        <w:t>Tenant Address</w:t>
      </w:r>
    </w:p>
    <w:p w14:paraId="0B71E5ED" w14:textId="77777777" w:rsidR="00057086" w:rsidRPr="000855C9" w:rsidRDefault="00057086" w:rsidP="009E4D79">
      <w:pPr>
        <w:rPr>
          <w:rFonts w:ascii="Arial" w:hAnsi="Arial" w:cs="Arial"/>
          <w:lang w:val="es-AR"/>
        </w:rPr>
      </w:pPr>
    </w:p>
    <w:p w14:paraId="2B8E6C9F" w14:textId="2A76C142" w:rsidR="00057086" w:rsidRPr="000855C9" w:rsidRDefault="00057086" w:rsidP="009E4D79">
      <w:pPr>
        <w:ind w:left="720" w:hanging="720"/>
        <w:rPr>
          <w:rFonts w:ascii="Arial" w:hAnsi="Arial" w:cs="Arial"/>
          <w:b/>
          <w:lang w:val="es-AR"/>
        </w:rPr>
      </w:pPr>
      <w:r>
        <w:rPr>
          <w:rFonts w:ascii="Arial" w:hAnsi="Arial" w:cs="Arial"/>
          <w:lang w:val="es-US"/>
        </w:rPr>
        <w:t xml:space="preserve">Asunto: </w:t>
      </w:r>
      <w:r>
        <w:rPr>
          <w:rFonts w:ascii="Arial" w:hAnsi="Arial" w:cs="Arial"/>
          <w:b/>
          <w:bCs/>
          <w:lang w:val="es-US"/>
        </w:rPr>
        <w:t>INFORMACIÓN IMPORTANTE SOBRE SU ALQUILER Y VIVIENDA.</w:t>
      </w:r>
    </w:p>
    <w:p w14:paraId="11E9DA18" w14:textId="77777777" w:rsidR="00057086" w:rsidRPr="000855C9" w:rsidRDefault="00057086" w:rsidP="009E4D79">
      <w:pPr>
        <w:rPr>
          <w:rFonts w:ascii="Arial" w:hAnsi="Arial" w:cs="Arial"/>
          <w:lang w:val="es-AR"/>
        </w:rPr>
      </w:pPr>
    </w:p>
    <w:p w14:paraId="132009B8" w14:textId="4E65BA57" w:rsidR="005A0903" w:rsidRPr="000855C9" w:rsidRDefault="00057086" w:rsidP="009E4D79">
      <w:pPr>
        <w:rPr>
          <w:rFonts w:ascii="Arial" w:hAnsi="Arial" w:cs="Arial"/>
          <w:lang w:val="es-AR"/>
        </w:rPr>
      </w:pPr>
      <w:r>
        <w:rPr>
          <w:rFonts w:ascii="Arial" w:hAnsi="Arial" w:cs="Arial"/>
          <w:lang w:val="es-US"/>
        </w:rPr>
        <w:t>El Titular de</w:t>
      </w:r>
      <w:r w:rsidR="00482ACE">
        <w:rPr>
          <w:rFonts w:ascii="Arial" w:hAnsi="Arial" w:cs="Arial"/>
          <w:lang w:val="es-US"/>
        </w:rPr>
        <w:t xml:space="preserve"> </w:t>
      </w:r>
      <w:r w:rsidR="00482ACE" w:rsidRPr="00482ACE">
        <w:rPr>
          <w:rFonts w:ascii="Arial" w:hAnsi="Arial" w:cs="Arial"/>
          <w:lang w:val="es-ES"/>
        </w:rPr>
        <w:t>______________________</w:t>
      </w:r>
      <w:r w:rsidR="00482ACE" w:rsidRPr="00482ACE">
        <w:rPr>
          <w:rFonts w:ascii="Arial" w:hAnsi="Arial" w:cs="Arial"/>
          <w:b/>
          <w:i/>
          <w:lang w:val="es-ES"/>
        </w:rPr>
        <w:t xml:space="preserve"> (</w:t>
      </w:r>
      <w:r w:rsidR="00482ACE" w:rsidRPr="009B1369">
        <w:rPr>
          <w:rFonts w:ascii="Arial" w:hAnsi="Arial" w:cs="Arial"/>
          <w:b/>
          <w:i/>
          <w:lang w:val="es-ES"/>
        </w:rPr>
        <w:t>insert name of development)</w:t>
      </w:r>
      <w:r w:rsidR="00482ACE" w:rsidRPr="00482ACE">
        <w:rPr>
          <w:rFonts w:ascii="Arial" w:hAnsi="Arial" w:cs="Arial"/>
          <w:b/>
          <w:i/>
          <w:lang w:val="es-ES"/>
        </w:rPr>
        <w:t xml:space="preserve"> </w:t>
      </w:r>
      <w:r>
        <w:rPr>
          <w:rFonts w:ascii="Arial" w:hAnsi="Arial" w:cs="Arial"/>
          <w:lang w:val="es-US"/>
        </w:rPr>
        <w:t xml:space="preserve"> </w:t>
      </w:r>
      <w:r w:rsidRPr="000855C9">
        <w:rPr>
          <w:rFonts w:ascii="Arial" w:hAnsi="Arial" w:cs="Arial"/>
          <w:vanish/>
          <w:lang w:val="es-AR"/>
        </w:rPr>
        <w:t>______________________</w:t>
      </w:r>
      <w:r w:rsidRPr="000855C9">
        <w:rPr>
          <w:rFonts w:ascii="Arial" w:hAnsi="Arial" w:cs="Arial"/>
          <w:b/>
          <w:bCs/>
          <w:i/>
          <w:iCs/>
          <w:vanish/>
          <w:lang w:val="es-AR"/>
        </w:rPr>
        <w:t>(</w:t>
      </w:r>
      <w:r w:rsidRPr="000855C9">
        <w:rPr>
          <w:rFonts w:ascii="Arial" w:hAnsi="Arial" w:cs="Arial"/>
          <w:b/>
          <w:bCs/>
          <w:i/>
          <w:iCs/>
          <w:vanish/>
          <w:highlight w:val="yellow"/>
          <w:lang w:val="es-AR"/>
        </w:rPr>
        <w:t>insert name of development)</w:t>
      </w:r>
      <w:r w:rsidRPr="000855C9">
        <w:rPr>
          <w:rFonts w:ascii="Arial" w:hAnsi="Arial" w:cs="Arial"/>
          <w:b/>
          <w:bCs/>
          <w:i/>
          <w:iCs/>
          <w:vanish/>
          <w:lang w:val="es-AR"/>
        </w:rPr>
        <w:t xml:space="preserve"> </w:t>
      </w:r>
      <w:r>
        <w:rPr>
          <w:rFonts w:ascii="Arial" w:hAnsi="Arial" w:cs="Arial"/>
          <w:lang w:val="es-US"/>
        </w:rPr>
        <w:t xml:space="preserve">(Titular) le notifica, como lo exige la ley estatal (artículo 65863.10 del Código de Gobierno), que, en </w:t>
      </w:r>
      <w:r>
        <w:rPr>
          <w:rFonts w:ascii="Arial" w:hAnsi="Arial" w:cs="Arial"/>
          <w:b/>
          <w:bCs/>
          <w:lang w:val="es-US"/>
        </w:rPr>
        <w:t>seis meses,</w:t>
      </w:r>
      <w:r>
        <w:rPr>
          <w:rFonts w:ascii="Arial" w:hAnsi="Arial" w:cs="Arial"/>
          <w:lang w:val="es-US"/>
        </w:rPr>
        <w:t xml:space="preserve"> las normas que hacen que su alquiler se mantenga asequible pueden ya no estar en vigor. Estas normas son partes del siguiente programa: </w:t>
      </w:r>
    </w:p>
    <w:p w14:paraId="56A9EB50" w14:textId="264ED0E2" w:rsidR="00A32BEE" w:rsidRPr="000855C9" w:rsidRDefault="00A32BEE" w:rsidP="009E4D79">
      <w:pPr>
        <w:rPr>
          <w:rStyle w:val="PlaceholderText"/>
          <w:lang w:val="es-AR"/>
        </w:rPr>
      </w:pPr>
      <w:bookmarkStart w:id="0" w:name="_GoBack"/>
      <w:bookmarkEnd w:id="0"/>
    </w:p>
    <w:sdt>
      <w:sdtPr>
        <w:rPr>
          <w:rFonts w:ascii="Arial" w:hAnsi="Arial" w:cs="Arial"/>
          <w:color w:val="808080"/>
        </w:rPr>
        <w:id w:val="1230119034"/>
        <w:placeholder>
          <w:docPart w:val="42B2FB825E8F4916AF95AC71EF6CBD6A"/>
        </w:placeholder>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Content>
        <w:p w14:paraId="3968C481" w14:textId="77777777" w:rsidR="00242E27" w:rsidRDefault="00242E27" w:rsidP="00242E27">
          <w:pPr>
            <w:rPr>
              <w:rFonts w:ascii="Arial" w:hAnsi="Arial" w:cs="Arial"/>
              <w:color w:val="808080"/>
            </w:rPr>
          </w:pPr>
          <w:r w:rsidRPr="00360E39">
            <w:rPr>
              <w:rStyle w:val="PlaceholderText"/>
            </w:rPr>
            <w:t>Choose an item.</w:t>
          </w:r>
        </w:p>
      </w:sdtContent>
    </w:sdt>
    <w:p w14:paraId="41EFB0A3" w14:textId="77777777" w:rsidR="001C6A7B" w:rsidRPr="000855C9" w:rsidRDefault="001C6A7B" w:rsidP="009E4D79">
      <w:pPr>
        <w:rPr>
          <w:rFonts w:ascii="Arial" w:hAnsi="Arial" w:cs="Arial"/>
          <w:lang w:val="es-AR"/>
        </w:rPr>
      </w:pPr>
    </w:p>
    <w:p w14:paraId="7B7B7177" w14:textId="77777777" w:rsidR="00482ACE" w:rsidRPr="00360E39" w:rsidRDefault="007C4DC9" w:rsidP="00482ACE">
      <w:pPr>
        <w:rPr>
          <w:rFonts w:ascii="Arial" w:hAnsi="Arial" w:cs="Arial"/>
        </w:rPr>
      </w:pPr>
      <w:r>
        <w:rPr>
          <w:rFonts w:ascii="Arial" w:hAnsi="Arial" w:cs="Arial"/>
          <w:lang w:val="es-US"/>
        </w:rPr>
        <w:t xml:space="preserve">Actualmente, el programa mencionado mantiene en un nivel asequible el alquiler de su apartamento o del apartamento que solicita. El Titular puede ponerle fin a su participación en el programa el __________. </w:t>
      </w:r>
      <w:r w:rsidR="00482ACE" w:rsidRPr="00482ACE">
        <w:rPr>
          <w:rFonts w:ascii="Arial" w:hAnsi="Arial" w:cs="Arial"/>
          <w:lang w:val="es-ES"/>
        </w:rPr>
        <w:t xml:space="preserve"> </w:t>
      </w:r>
      <w:r w:rsidR="00482ACE" w:rsidRPr="009B1369">
        <w:rPr>
          <w:rFonts w:ascii="Arial" w:hAnsi="Arial" w:cs="Arial"/>
        </w:rPr>
        <w:t xml:space="preserve">(Insert </w:t>
      </w:r>
      <w:r w:rsidR="00482ACE" w:rsidRPr="009B1369">
        <w:rPr>
          <w:rFonts w:ascii="Arial" w:hAnsi="Arial" w:cs="Arial"/>
          <w:b/>
        </w:rPr>
        <w:t>date of expiration/termination/prepayment.</w:t>
      </w:r>
      <w:r w:rsidR="00482ACE" w:rsidRPr="009B1369">
        <w:rPr>
          <w:rFonts w:ascii="Arial" w:hAnsi="Arial" w:cs="Arial"/>
          <w:b/>
          <w:i/>
        </w:rPr>
        <w:t>)</w:t>
      </w:r>
    </w:p>
    <w:p w14:paraId="08E87CDC" w14:textId="49BCCF8D" w:rsidR="00057086" w:rsidRPr="000855C9" w:rsidRDefault="00482ACE" w:rsidP="00482ACE">
      <w:pPr>
        <w:rPr>
          <w:rFonts w:ascii="Arial" w:hAnsi="Arial" w:cs="Arial"/>
          <w:vanish/>
          <w:lang w:val="es-AR"/>
        </w:rPr>
      </w:pPr>
      <w:r w:rsidRPr="000855C9">
        <w:rPr>
          <w:rFonts w:ascii="Arial" w:hAnsi="Arial" w:cs="Arial"/>
          <w:vanish/>
          <w:highlight w:val="yellow"/>
          <w:lang w:val="es-AR"/>
        </w:rPr>
        <w:t xml:space="preserve"> </w:t>
      </w:r>
      <w:r w:rsidR="007C4DC9" w:rsidRPr="000855C9">
        <w:rPr>
          <w:rFonts w:ascii="Arial" w:hAnsi="Arial" w:cs="Arial"/>
          <w:vanish/>
          <w:highlight w:val="yellow"/>
          <w:lang w:val="es-AR"/>
        </w:rPr>
        <w:t xml:space="preserve">(Insert </w:t>
      </w:r>
      <w:r w:rsidR="007C4DC9" w:rsidRPr="000855C9">
        <w:rPr>
          <w:rFonts w:ascii="Arial" w:hAnsi="Arial" w:cs="Arial"/>
          <w:b/>
          <w:bCs/>
          <w:vanish/>
          <w:highlight w:val="yellow"/>
          <w:lang w:val="es-AR"/>
        </w:rPr>
        <w:t>date of expiration/termination/prepayment.</w:t>
      </w:r>
      <w:r w:rsidR="007C4DC9" w:rsidRPr="000855C9">
        <w:rPr>
          <w:rFonts w:ascii="Arial" w:hAnsi="Arial" w:cs="Arial"/>
          <w:b/>
          <w:bCs/>
          <w:i/>
          <w:iCs/>
          <w:vanish/>
          <w:highlight w:val="yellow"/>
          <w:lang w:val="es-AR"/>
        </w:rPr>
        <w:t>)</w:t>
      </w:r>
    </w:p>
    <w:p w14:paraId="5A0AB9B8" w14:textId="77777777" w:rsidR="00057086" w:rsidRPr="000855C9" w:rsidRDefault="00057086" w:rsidP="009E4D79">
      <w:pPr>
        <w:rPr>
          <w:rFonts w:ascii="Arial" w:hAnsi="Arial" w:cs="Arial"/>
          <w:lang w:val="es-AR"/>
        </w:rPr>
      </w:pPr>
    </w:p>
    <w:p w14:paraId="6883B1B7" w14:textId="4EB667BD" w:rsidR="00057086" w:rsidRPr="000855C9" w:rsidRDefault="00057086" w:rsidP="009E4D79">
      <w:pPr>
        <w:rPr>
          <w:rFonts w:ascii="Arial" w:hAnsi="Arial" w:cs="Arial"/>
          <w:lang w:val="es-AR"/>
        </w:rPr>
      </w:pPr>
      <w:r>
        <w:rPr>
          <w:rFonts w:ascii="Arial" w:hAnsi="Arial" w:cs="Arial"/>
          <w:lang w:val="es-US"/>
        </w:rPr>
        <w:t xml:space="preserve">Esto significa que el precio de su alquiler podría cambiar. El valor actual del alquiler mensual de su apartamento es de $____ </w:t>
      </w:r>
      <w:r w:rsidR="00482ACE" w:rsidRPr="009B1369">
        <w:rPr>
          <w:rFonts w:ascii="Arial" w:hAnsi="Arial" w:cs="Arial"/>
          <w:b/>
          <w:i/>
          <w:lang w:val="es-ES"/>
        </w:rPr>
        <w:t>(insert current rent)</w:t>
      </w:r>
      <w:r w:rsidR="00482ACE" w:rsidRPr="009B1369">
        <w:rPr>
          <w:rFonts w:ascii="Arial" w:hAnsi="Arial" w:cs="Arial"/>
          <w:lang w:val="es-ES"/>
        </w:rPr>
        <w:t>.</w:t>
      </w:r>
      <w:r w:rsidR="00482ACE" w:rsidRPr="00482ACE">
        <w:rPr>
          <w:rFonts w:ascii="Arial" w:hAnsi="Arial" w:cs="Arial"/>
          <w:lang w:val="es-ES"/>
        </w:rPr>
        <w:t xml:space="preserve"> </w:t>
      </w:r>
      <w:r w:rsidRPr="000855C9">
        <w:rPr>
          <w:rFonts w:ascii="Arial" w:hAnsi="Arial" w:cs="Arial"/>
          <w:b/>
          <w:bCs/>
          <w:i/>
          <w:iCs/>
          <w:vanish/>
          <w:highlight w:val="yellow"/>
          <w:lang w:val="es-AR"/>
        </w:rPr>
        <w:t>(insert current rent)</w:t>
      </w:r>
      <w:r w:rsidRPr="000855C9">
        <w:rPr>
          <w:rFonts w:ascii="Arial" w:hAnsi="Arial" w:cs="Arial"/>
          <w:vanish/>
          <w:highlight w:val="yellow"/>
          <w:lang w:val="es-AR"/>
        </w:rPr>
        <w:t>.</w:t>
      </w:r>
      <w:r w:rsidRPr="000855C9">
        <w:rPr>
          <w:rFonts w:ascii="Arial" w:hAnsi="Arial" w:cs="Arial"/>
          <w:vanish/>
          <w:lang w:val="es-AR"/>
        </w:rPr>
        <w:t xml:space="preserve"> </w:t>
      </w:r>
      <w:r>
        <w:rPr>
          <w:rFonts w:ascii="Arial" w:hAnsi="Arial" w:cs="Arial"/>
          <w:lang w:val="es-US"/>
        </w:rPr>
        <w:t xml:space="preserve">Al </w:t>
      </w:r>
      <w:r w:rsidRPr="000855C9">
        <w:rPr>
          <w:rFonts w:ascii="Arial" w:hAnsi="Arial" w:cs="Arial"/>
          <w:vanish/>
          <w:lang w:val="es-AR"/>
        </w:rPr>
        <w:t>________</w:t>
      </w:r>
      <w:r w:rsidRPr="000855C9">
        <w:rPr>
          <w:rFonts w:ascii="Arial" w:hAnsi="Arial" w:cs="Arial"/>
          <w:b/>
          <w:bCs/>
          <w:i/>
          <w:iCs/>
          <w:vanish/>
          <w:highlight w:val="yellow"/>
          <w:lang w:val="es-AR"/>
        </w:rPr>
        <w:t>(insert date of possible rent increase),</w:t>
      </w:r>
      <w:r w:rsidRPr="000855C9">
        <w:rPr>
          <w:rFonts w:ascii="Arial" w:hAnsi="Arial" w:cs="Arial"/>
          <w:b/>
          <w:bCs/>
          <w:i/>
          <w:iCs/>
          <w:vanish/>
          <w:lang w:val="es-AR"/>
        </w:rPr>
        <w:t xml:space="preserve"> </w:t>
      </w:r>
      <w:r>
        <w:rPr>
          <w:rFonts w:ascii="Arial" w:hAnsi="Arial" w:cs="Arial"/>
          <w:lang w:val="es-US"/>
        </w:rPr>
        <w:t xml:space="preserve">el </w:t>
      </w:r>
      <w:r w:rsidR="00482ACE" w:rsidRPr="00482ACE">
        <w:rPr>
          <w:rFonts w:ascii="Arial" w:hAnsi="Arial" w:cs="Arial"/>
          <w:b/>
          <w:i/>
          <w:lang w:val="es-ES"/>
        </w:rPr>
        <w:t xml:space="preserve"> </w:t>
      </w:r>
      <w:r>
        <w:rPr>
          <w:rFonts w:ascii="Arial" w:hAnsi="Arial" w:cs="Arial"/>
          <w:lang w:val="es-US"/>
        </w:rPr>
        <w:t xml:space="preserve">nuevo </w:t>
      </w:r>
      <w:r w:rsidR="00482ACE" w:rsidRPr="00482ACE">
        <w:rPr>
          <w:rFonts w:ascii="Arial" w:hAnsi="Arial" w:cs="Arial"/>
          <w:lang w:val="es-ES"/>
        </w:rPr>
        <w:t>________</w:t>
      </w:r>
      <w:r w:rsidR="00482ACE" w:rsidRPr="009B1369">
        <w:rPr>
          <w:rFonts w:ascii="Arial" w:hAnsi="Arial" w:cs="Arial"/>
          <w:b/>
          <w:i/>
          <w:lang w:val="es-ES"/>
        </w:rPr>
        <w:t>(insert date of possible rent increase),</w:t>
      </w:r>
      <w:r w:rsidR="00482ACE">
        <w:rPr>
          <w:rFonts w:ascii="Arial" w:hAnsi="Arial" w:cs="Arial"/>
          <w:b/>
          <w:i/>
          <w:lang w:val="es-ES"/>
        </w:rPr>
        <w:t xml:space="preserve"> </w:t>
      </w:r>
      <w:r>
        <w:rPr>
          <w:rFonts w:ascii="Arial" w:hAnsi="Arial" w:cs="Arial"/>
          <w:lang w:val="es-US"/>
        </w:rPr>
        <w:t xml:space="preserve">alquiler mensual será de </w:t>
      </w:r>
      <w:r w:rsidR="00482ACE" w:rsidRPr="009B1369">
        <w:rPr>
          <w:rFonts w:ascii="Arial" w:hAnsi="Arial" w:cs="Arial"/>
          <w:lang w:val="es-ES"/>
        </w:rPr>
        <w:t>$____</w:t>
      </w:r>
      <w:r w:rsidR="00482ACE" w:rsidRPr="009B1369">
        <w:rPr>
          <w:rFonts w:ascii="Arial" w:hAnsi="Arial" w:cs="Arial"/>
          <w:b/>
          <w:i/>
          <w:lang w:val="es-ES"/>
        </w:rPr>
        <w:t>(insert projected rent)</w:t>
      </w:r>
      <w:r w:rsidR="00482ACE" w:rsidRPr="00482ACE">
        <w:rPr>
          <w:rFonts w:ascii="Arial" w:hAnsi="Arial" w:cs="Arial"/>
          <w:b/>
          <w:i/>
          <w:lang w:val="es-ES"/>
        </w:rPr>
        <w:t xml:space="preserve"> </w:t>
      </w:r>
      <w:r w:rsidRPr="000855C9">
        <w:rPr>
          <w:rFonts w:ascii="Arial" w:hAnsi="Arial" w:cs="Arial"/>
          <w:vanish/>
          <w:lang w:val="es-AR"/>
        </w:rPr>
        <w:t>$____</w:t>
      </w:r>
      <w:r w:rsidRPr="000855C9">
        <w:rPr>
          <w:rFonts w:ascii="Arial" w:hAnsi="Arial" w:cs="Arial"/>
          <w:b/>
          <w:bCs/>
          <w:i/>
          <w:iCs/>
          <w:vanish/>
          <w:highlight w:val="yellow"/>
          <w:lang w:val="es-AR"/>
        </w:rPr>
        <w:t>(insert projected rent)</w:t>
      </w:r>
      <w:r w:rsidRPr="000855C9">
        <w:rPr>
          <w:rFonts w:ascii="Arial" w:hAnsi="Arial" w:cs="Arial"/>
          <w:b/>
          <w:bCs/>
          <w:i/>
          <w:iCs/>
          <w:vanish/>
          <w:lang w:val="es-AR"/>
        </w:rPr>
        <w:t xml:space="preserve"> </w:t>
      </w:r>
      <w:r>
        <w:rPr>
          <w:rFonts w:ascii="Arial" w:hAnsi="Arial" w:cs="Arial"/>
          <w:lang w:val="es-US"/>
        </w:rPr>
        <w:t>para los siguientes 12 meses a partir del vencimiento de las restricciones para el alquiler</w:t>
      </w:r>
      <w:r>
        <w:rPr>
          <w:rFonts w:ascii="Arial" w:hAnsi="Arial" w:cs="Arial"/>
          <w:b/>
          <w:bCs/>
          <w:i/>
          <w:iCs/>
          <w:lang w:val="es-US"/>
        </w:rPr>
        <w:t xml:space="preserve">. </w:t>
      </w:r>
      <w:r>
        <w:rPr>
          <w:rFonts w:ascii="Arial" w:hAnsi="Arial" w:cs="Arial"/>
          <w:lang w:val="es-US"/>
        </w:rPr>
        <w:t>El Titular le notificará por escrito cualquier cambio con respecto al alquiler, al menos, 60 días antes del comienzo del nuevo alquiler.</w:t>
      </w:r>
    </w:p>
    <w:p w14:paraId="1F45AC93" w14:textId="77777777" w:rsidR="00AE1F8F" w:rsidRPr="000855C9" w:rsidRDefault="00AE1F8F" w:rsidP="009E4D79">
      <w:pPr>
        <w:rPr>
          <w:rFonts w:ascii="Arial" w:hAnsi="Arial" w:cs="Arial"/>
          <w:lang w:val="es-AR"/>
        </w:rPr>
      </w:pPr>
    </w:p>
    <w:p w14:paraId="4EFA36E1" w14:textId="77777777" w:rsidR="005F615E" w:rsidRPr="000855C9" w:rsidRDefault="005F615E" w:rsidP="009E4D79">
      <w:pPr>
        <w:rPr>
          <w:rFonts w:ascii="Arial" w:hAnsi="Arial" w:cs="Arial"/>
          <w:b/>
          <w:lang w:val="es-AR"/>
        </w:rPr>
      </w:pPr>
      <w:r>
        <w:rPr>
          <w:rFonts w:ascii="Arial" w:hAnsi="Arial" w:cs="Arial"/>
          <w:b/>
          <w:bCs/>
          <w:lang w:val="es-US"/>
        </w:rPr>
        <w:t>Residentes actuales:</w:t>
      </w:r>
    </w:p>
    <w:p w14:paraId="157F6286" w14:textId="796C129A" w:rsidR="00482ACE" w:rsidRPr="00482ACE" w:rsidRDefault="00057086" w:rsidP="00482ACE">
      <w:pPr>
        <w:rPr>
          <w:rFonts w:ascii="Arial" w:hAnsi="Arial" w:cs="Arial"/>
        </w:rPr>
      </w:pPr>
      <w:r>
        <w:rPr>
          <w:rFonts w:ascii="Arial" w:hAnsi="Arial" w:cs="Arial"/>
          <w:b/>
          <w:bCs/>
          <w:i/>
          <w:iCs/>
          <w:u w:val="single"/>
          <w:lang w:val="es-US"/>
        </w:rPr>
        <w:t>No</w:t>
      </w:r>
      <w:r>
        <w:rPr>
          <w:rFonts w:ascii="Arial" w:hAnsi="Arial" w:cs="Arial"/>
          <w:b/>
          <w:bCs/>
          <w:i/>
          <w:iCs/>
          <w:lang w:val="es-US"/>
        </w:rPr>
        <w:t xml:space="preserve"> debe mudarse o acordar mudarse inmediatamente</w:t>
      </w:r>
      <w:r>
        <w:rPr>
          <w:rFonts w:ascii="Arial" w:hAnsi="Arial" w:cs="Arial"/>
          <w:b/>
          <w:bCs/>
          <w:lang w:val="es-US"/>
        </w:rPr>
        <w:t>.</w:t>
      </w:r>
      <w:r>
        <w:rPr>
          <w:rFonts w:ascii="Arial" w:hAnsi="Arial" w:cs="Arial"/>
          <w:lang w:val="es-US"/>
        </w:rPr>
        <w:t xml:space="preserve"> Recuerde que los cambios en el valor de su alquiler a partir de la rescisión o el vencimiento de las restricciones de alquiler no ocurrirán antes del</w:t>
      </w:r>
      <w:r w:rsidR="009B1369">
        <w:rPr>
          <w:rFonts w:ascii="Arial" w:hAnsi="Arial" w:cs="Arial"/>
          <w:lang w:val="es-US"/>
        </w:rPr>
        <w:t xml:space="preserve"> </w:t>
      </w:r>
      <w:r w:rsidR="00482ACE" w:rsidRPr="009B1369">
        <w:rPr>
          <w:rFonts w:ascii="Arial" w:hAnsi="Arial" w:cs="Arial"/>
        </w:rPr>
        <w:t>___________</w:t>
      </w:r>
      <w:r w:rsidR="009B1369">
        <w:rPr>
          <w:rFonts w:ascii="Arial" w:hAnsi="Arial" w:cs="Arial"/>
        </w:rPr>
        <w:t xml:space="preserve"> </w:t>
      </w:r>
      <w:r w:rsidR="00482ACE" w:rsidRPr="009B1369">
        <w:rPr>
          <w:rFonts w:ascii="Arial" w:hAnsi="Arial" w:cs="Arial"/>
          <w:b/>
          <w:i/>
        </w:rPr>
        <w:t>(date of expiration/termination/prepayment</w:t>
      </w:r>
      <w:r w:rsidR="00482ACE" w:rsidRPr="00482ACE">
        <w:rPr>
          <w:rFonts w:ascii="Arial" w:hAnsi="Arial" w:cs="Arial"/>
        </w:rPr>
        <w:t xml:space="preserve">). </w:t>
      </w:r>
    </w:p>
    <w:p w14:paraId="7D9F69E6" w14:textId="4D2D4941" w:rsidR="0076366F" w:rsidRPr="00482ACE" w:rsidRDefault="0076366F" w:rsidP="009E4D79">
      <w:pPr>
        <w:rPr>
          <w:rFonts w:ascii="Arial" w:hAnsi="Arial" w:cs="Arial"/>
        </w:rPr>
      </w:pPr>
    </w:p>
    <w:p w14:paraId="70182768" w14:textId="6417BC4B" w:rsidR="00AE1F8F" w:rsidRPr="00482ACE" w:rsidRDefault="00057086" w:rsidP="009E4D79">
      <w:pPr>
        <w:rPr>
          <w:rFonts w:ascii="Arial" w:hAnsi="Arial" w:cs="Arial"/>
          <w:vanish/>
        </w:rPr>
      </w:pPr>
      <w:r w:rsidRPr="00482ACE">
        <w:rPr>
          <w:rFonts w:ascii="Arial" w:hAnsi="Arial" w:cs="Arial"/>
          <w:vanish/>
        </w:rPr>
        <w:t>___________</w:t>
      </w:r>
      <w:r w:rsidRPr="00482ACE">
        <w:rPr>
          <w:rFonts w:ascii="Arial" w:hAnsi="Arial" w:cs="Arial"/>
          <w:b/>
          <w:bCs/>
          <w:i/>
          <w:iCs/>
          <w:vanish/>
          <w:highlight w:val="yellow"/>
        </w:rPr>
        <w:t>(date of expiration/termination/prepayment</w:t>
      </w:r>
      <w:r w:rsidRPr="00482ACE">
        <w:rPr>
          <w:rFonts w:ascii="Arial" w:hAnsi="Arial" w:cs="Arial"/>
          <w:vanish/>
        </w:rPr>
        <w:t xml:space="preserve">). </w:t>
      </w:r>
    </w:p>
    <w:p w14:paraId="69ACC088" w14:textId="77777777" w:rsidR="00AE1F8F" w:rsidRPr="00482ACE" w:rsidRDefault="00AE1F8F" w:rsidP="009E4D79">
      <w:pPr>
        <w:rPr>
          <w:rFonts w:ascii="Arial" w:hAnsi="Arial" w:cs="Arial"/>
        </w:rPr>
      </w:pPr>
    </w:p>
    <w:p w14:paraId="23631612" w14:textId="77777777" w:rsidR="004051CD" w:rsidRPr="000855C9" w:rsidRDefault="004051CD" w:rsidP="004051CD">
      <w:pPr>
        <w:rPr>
          <w:rFonts w:ascii="Arial" w:hAnsi="Arial" w:cs="Arial"/>
          <w:b/>
          <w:lang w:val="es-AR"/>
        </w:rPr>
      </w:pPr>
      <w:r>
        <w:rPr>
          <w:rFonts w:ascii="Arial" w:hAnsi="Arial" w:cs="Arial"/>
          <w:b/>
          <w:bCs/>
          <w:lang w:val="es-US"/>
        </w:rPr>
        <w:t>Residentes potenciales:</w:t>
      </w:r>
    </w:p>
    <w:p w14:paraId="2B528343" w14:textId="5C77A176" w:rsidR="004051CD" w:rsidRPr="000855C9" w:rsidRDefault="004051CD" w:rsidP="004051CD">
      <w:pPr>
        <w:rPr>
          <w:rFonts w:ascii="Arial" w:hAnsi="Arial" w:cs="Arial"/>
          <w:lang w:val="es-AR"/>
        </w:rPr>
      </w:pPr>
      <w:r>
        <w:rPr>
          <w:rFonts w:ascii="Arial" w:hAnsi="Arial" w:cs="Arial"/>
          <w:lang w:val="es-US"/>
        </w:rPr>
        <w:t xml:space="preserve">Los requisitos para mantener un alquiler asequible para esta propiedad vencerán el </w:t>
      </w:r>
      <w:r w:rsidR="00482ACE" w:rsidRPr="00482ACE">
        <w:rPr>
          <w:rFonts w:ascii="Arial" w:hAnsi="Arial" w:cs="Arial"/>
          <w:lang w:val="es-ES"/>
        </w:rPr>
        <w:t xml:space="preserve">________ </w:t>
      </w:r>
      <w:r w:rsidR="00482ACE" w:rsidRPr="009B1369">
        <w:rPr>
          <w:rFonts w:ascii="Arial" w:hAnsi="Arial" w:cs="Arial"/>
          <w:b/>
          <w:lang w:val="es-ES"/>
        </w:rPr>
        <w:t>(insert date of expiration</w:t>
      </w:r>
      <w:r w:rsidR="00482ACE" w:rsidRPr="00482ACE">
        <w:rPr>
          <w:rFonts w:ascii="Arial" w:hAnsi="Arial" w:cs="Arial"/>
          <w:b/>
          <w:lang w:val="es-ES"/>
        </w:rPr>
        <w:t>)</w:t>
      </w:r>
      <w:r w:rsidR="00482ACE" w:rsidRPr="00482ACE">
        <w:rPr>
          <w:rFonts w:ascii="Arial" w:hAnsi="Arial" w:cs="Arial"/>
          <w:lang w:val="es-ES"/>
        </w:rPr>
        <w:t>.</w:t>
      </w:r>
      <w:r w:rsidR="00482ACE" w:rsidRPr="000855C9">
        <w:rPr>
          <w:rFonts w:ascii="Arial" w:hAnsi="Arial" w:cs="Arial"/>
          <w:b/>
          <w:bCs/>
          <w:vanish/>
          <w:highlight w:val="yellow"/>
          <w:lang w:val="es-AR"/>
        </w:rPr>
        <w:t xml:space="preserve"> </w:t>
      </w:r>
      <w:r w:rsidRPr="000855C9">
        <w:rPr>
          <w:rFonts w:ascii="Arial" w:hAnsi="Arial" w:cs="Arial"/>
          <w:b/>
          <w:bCs/>
          <w:vanish/>
          <w:highlight w:val="yellow"/>
          <w:lang w:val="es-AR"/>
        </w:rPr>
        <w:t>(insert date of expiration</w:t>
      </w:r>
      <w:r w:rsidRPr="000855C9">
        <w:rPr>
          <w:rFonts w:ascii="Arial" w:hAnsi="Arial" w:cs="Arial"/>
          <w:b/>
          <w:bCs/>
          <w:vanish/>
          <w:lang w:val="es-AR"/>
        </w:rPr>
        <w:t>)</w:t>
      </w:r>
      <w:r w:rsidRPr="000855C9">
        <w:rPr>
          <w:rFonts w:ascii="Arial" w:hAnsi="Arial" w:cs="Arial"/>
          <w:vanish/>
          <w:lang w:val="es-AR"/>
        </w:rPr>
        <w:t xml:space="preserve">. </w:t>
      </w:r>
      <w:r>
        <w:rPr>
          <w:rFonts w:ascii="Arial" w:hAnsi="Arial" w:cs="Arial"/>
          <w:lang w:val="es-US"/>
        </w:rPr>
        <w:t xml:space="preserve">Si el Titular o el administrador de la propiedad determina que usted es elegible, ya puede instalarse en la propiedad, pero el Titular debe notificarlo sobre un posible aumento en el valor del alquiler a </w:t>
      </w:r>
      <w:r>
        <w:rPr>
          <w:rFonts w:ascii="Arial" w:hAnsi="Arial" w:cs="Arial"/>
          <w:lang w:val="es-US"/>
        </w:rPr>
        <w:lastRenderedPageBreak/>
        <w:t xml:space="preserve">futuro. Este aumento podría ocurrir como consecuencia del vencimiento de las restricciones para mantener el valor del alquiler asequible. </w:t>
      </w:r>
    </w:p>
    <w:p w14:paraId="17826933" w14:textId="06060841" w:rsidR="004051CD" w:rsidRPr="000855C9" w:rsidRDefault="004051CD" w:rsidP="009E4D79">
      <w:pPr>
        <w:rPr>
          <w:rFonts w:ascii="Arial" w:hAnsi="Arial" w:cs="Arial"/>
          <w:lang w:val="es-AR"/>
        </w:rPr>
      </w:pPr>
    </w:p>
    <w:p w14:paraId="30776514" w14:textId="6EED7562" w:rsidR="00D475AC" w:rsidRPr="000855C9" w:rsidRDefault="00D475AC" w:rsidP="009E4D79">
      <w:pPr>
        <w:rPr>
          <w:rFonts w:ascii="Arial" w:hAnsi="Arial" w:cs="Arial"/>
          <w:lang w:val="es-AR"/>
        </w:rPr>
      </w:pPr>
      <w:r>
        <w:rPr>
          <w:rFonts w:ascii="Arial" w:hAnsi="Arial" w:cs="Arial"/>
          <w:b/>
          <w:bCs/>
          <w:lang w:val="es-US"/>
        </w:rPr>
        <w:t>Para obtener más información o asistencia:</w:t>
      </w:r>
    </w:p>
    <w:p w14:paraId="010A846D" w14:textId="684E182F" w:rsidR="007C4DC9" w:rsidRPr="000855C9" w:rsidRDefault="007C4DC9" w:rsidP="009E4D79">
      <w:pPr>
        <w:rPr>
          <w:rFonts w:ascii="Arial" w:hAnsi="Arial" w:cs="Arial"/>
          <w:lang w:val="es-AR"/>
        </w:rPr>
      </w:pPr>
      <w:r>
        <w:rPr>
          <w:rFonts w:ascii="Arial" w:hAnsi="Arial" w:cs="Arial"/>
          <w:lang w:val="es-US"/>
        </w:rPr>
        <w:t xml:space="preserve">Sus opciones y los nombres de las organizaciones que pueden aconsejarlo y brindarle asistencia se incluyen en la información adjunta, llamada “Asesoría y opciones para los inquilinos” y “Recursos para los inquilinos”. Este aviso también se envió a la Autoridad de Vivienda Pública local de la ciudad o del condado y al Departamento de Vivienda y Desarrollo Comunitario de California, cuya información de contacto se incluye en el documento “Recursos para los inquilinos” adjunto. Considere todas sus opciones antes de realizar alguna acción. </w:t>
      </w:r>
      <w:sdt>
        <w:sdtPr>
          <w:rPr>
            <w:rFonts w:ascii="Arial" w:hAnsi="Arial" w:cs="Arial"/>
            <w:lang w:val="es-US"/>
          </w:rPr>
          <w:id w:val="-943152210"/>
          <w:placeholder>
            <w:docPart w:val="DefaultPlaceholder_-1854013439"/>
          </w:placeholder>
          <w:showingPlcHdr/>
          <w:dropDownList>
            <w:listItem w:value="Choose an item."/>
            <w:listItem w:displayText="En este momento, el Titular desconoce la asistencia gubernamental que se les ofrecerá a los inquilinos en la residencia al momento del vencimiento del contrato de subsidio o el pago por adelantado." w:value="En este momento, el Titular desconoce la asistencia gubernamental que se les ofrecerá a los inquilinos en la residencia al momento del vencimiento del contrato de subsidio o el pago por adelantado."/>
            <w:listItem w:displayText="En este momento, creemos que la siguiente asistencia gubernamental puede ofrecerse a los inquilinos en la residencia al momento del vencimiento del contrato de subsidio o el pago por adelantado: ______________________________________________" w:value="En este momento, creemos que la siguiente asistencia gubernamental puede ofrecerse a los inquilinos en la residencia al momento del vencimiento del contrato de subsidio o el pago por adelantado: ______________________________________________"/>
          </w:dropDownList>
        </w:sdtPr>
        <w:sdtContent>
          <w:r w:rsidR="00C457BA" w:rsidRPr="00A34DC7">
            <w:rPr>
              <w:rStyle w:val="PlaceholderText"/>
            </w:rPr>
            <w:t>Choose an item.</w:t>
          </w:r>
        </w:sdtContent>
      </w:sdt>
      <w:sdt>
        <w:sdtPr>
          <w:rPr>
            <w:rFonts w:ascii="Arial" w:hAnsi="Arial" w:cs="Arial"/>
            <w:highlight w:val="yellow"/>
          </w:rPr>
          <w:id w:val="1559426619"/>
          <w:placeholder>
            <w:docPart w:val="16CBFF251B864BEB82204C6DFE58A4FA"/>
          </w:placeholder>
          <w:showingPlcHdr/>
          <w:dropDownList>
            <w:listItem w:value="Choose an item."/>
            <w:listItem w:displayText="At this time, the owner is not aware of any government assistance that will be provided to tenants in residence at the time of the termination of the subsidy contract or prepayment." w:value="At this time, the owner is not aware of any government assistance that will be provided to tenants in residence at the time of the termination of the subsidy contract or prepayment."/>
            <w:listItem w:displayText="At this time, we believe that the following government assistance may be provided to tenants in residence at the time of the termination of the subsidy contract or prepayment:  ______________________________________________________________________" w:value="At this time, we believe that the following government assistance may be provided to tenants in residence at the time of the termination of the subsidy contract or prepayment:  ______________________________________________________________________"/>
          </w:dropDownList>
        </w:sdtPr>
        <w:sdtEndPr/>
        <w:sdtContent>
          <w:r w:rsidRPr="000855C9">
            <w:rPr>
              <w:rStyle w:val="PlaceholderText"/>
              <w:vanish/>
              <w:highlight w:val="yellow"/>
              <w:lang w:val="es-AR"/>
            </w:rPr>
            <w:t>Choose an item.</w:t>
          </w:r>
        </w:sdtContent>
      </w:sdt>
      <w:r>
        <w:rPr>
          <w:rFonts w:ascii="Arial" w:hAnsi="Arial" w:cs="Arial"/>
          <w:lang w:val="es-US"/>
        </w:rPr>
        <w:t xml:space="preserve"> Si la participación ocurre, su alquiler puede mantenerse al mismo valor o, incluso, volverse más asequible.  </w:t>
      </w:r>
    </w:p>
    <w:p w14:paraId="0B86F43C" w14:textId="77777777" w:rsidR="00AE1F8F" w:rsidRPr="000855C9" w:rsidRDefault="00AE1F8F" w:rsidP="009E4D79">
      <w:pPr>
        <w:rPr>
          <w:rFonts w:ascii="Arial" w:hAnsi="Arial" w:cs="Arial"/>
          <w:lang w:val="es-AR"/>
        </w:rPr>
      </w:pPr>
    </w:p>
    <w:p w14:paraId="535462D6" w14:textId="75C21529" w:rsidR="00057086" w:rsidRPr="000855C9" w:rsidRDefault="00057086" w:rsidP="009E4D79">
      <w:pPr>
        <w:rPr>
          <w:rFonts w:ascii="Arial" w:hAnsi="Arial" w:cs="Arial"/>
          <w:lang w:val="es-AR"/>
        </w:rPr>
      </w:pPr>
      <w:r>
        <w:rPr>
          <w:rFonts w:ascii="Arial" w:hAnsi="Arial" w:cs="Arial"/>
          <w:lang w:val="es-US"/>
        </w:rPr>
        <w:t>El Titular puede decidir, en un futuro, permanecer en el programa y continuar beneficiándose de los subsidios actuales. Se le notificará por separado en caso de que esto ocurra. También es posible que el Titular no aumente los valores de los alquileres al vencer las restricciones para el alquiler.</w:t>
      </w:r>
    </w:p>
    <w:p w14:paraId="67608431" w14:textId="77777777" w:rsidR="00057086" w:rsidRPr="000855C9" w:rsidRDefault="00057086" w:rsidP="009E4D79">
      <w:pPr>
        <w:rPr>
          <w:rFonts w:ascii="Arial" w:hAnsi="Arial" w:cs="Arial"/>
          <w:lang w:val="es-AR"/>
        </w:rPr>
      </w:pPr>
    </w:p>
    <w:p w14:paraId="7CBC493A" w14:textId="7C5AE551" w:rsidR="00057086" w:rsidRPr="000855C9" w:rsidRDefault="00057086" w:rsidP="009E4D79">
      <w:pPr>
        <w:rPr>
          <w:rFonts w:ascii="Arial" w:hAnsi="Arial" w:cs="Arial"/>
          <w:b/>
          <w:i/>
          <w:lang w:val="es-AR"/>
        </w:rPr>
      </w:pPr>
      <w:r>
        <w:rPr>
          <w:rFonts w:ascii="Arial" w:hAnsi="Arial" w:cs="Arial"/>
          <w:lang w:val="es-US"/>
        </w:rPr>
        <w:t>Si tiene alguna duda sobre este aviso, puede comunicarse con el Titular o Agente</w:t>
      </w:r>
      <w:r w:rsidR="00482ACE">
        <w:rPr>
          <w:rFonts w:ascii="Arial" w:hAnsi="Arial" w:cs="Arial"/>
          <w:lang w:val="es-US"/>
        </w:rPr>
        <w:t xml:space="preserve"> </w:t>
      </w:r>
      <w:r w:rsidR="00482ACE" w:rsidRPr="00482ACE">
        <w:rPr>
          <w:rFonts w:ascii="Arial" w:hAnsi="Arial" w:cs="Arial"/>
          <w:lang w:val="es-ES"/>
        </w:rPr>
        <w:t xml:space="preserve"> </w:t>
      </w:r>
      <w:r w:rsidR="00482ACE" w:rsidRPr="009B1369">
        <w:rPr>
          <w:rFonts w:ascii="Arial" w:hAnsi="Arial" w:cs="Arial"/>
          <w:b/>
          <w:i/>
          <w:lang w:val="es-ES"/>
        </w:rPr>
        <w:t>(insert owner/agent contact names, addresses, telephone and fax numbers).</w:t>
      </w:r>
      <w:r w:rsidR="00482ACE" w:rsidRPr="000855C9">
        <w:rPr>
          <w:rFonts w:ascii="Arial" w:hAnsi="Arial" w:cs="Arial"/>
          <w:b/>
          <w:bCs/>
          <w:i/>
          <w:iCs/>
          <w:vanish/>
          <w:highlight w:val="yellow"/>
          <w:lang w:val="es-AR"/>
        </w:rPr>
        <w:t xml:space="preserve"> </w:t>
      </w:r>
      <w:r w:rsidRPr="000855C9">
        <w:rPr>
          <w:rFonts w:ascii="Arial" w:hAnsi="Arial" w:cs="Arial"/>
          <w:b/>
          <w:bCs/>
          <w:i/>
          <w:iCs/>
          <w:vanish/>
          <w:highlight w:val="yellow"/>
          <w:lang w:val="es-AR"/>
        </w:rPr>
        <w:t>(insert owner/agent contact names, addresses, telephone and fax numbers).</w:t>
      </w:r>
    </w:p>
    <w:p w14:paraId="5E5238D2" w14:textId="77777777" w:rsidR="00057086" w:rsidRPr="000855C9" w:rsidRDefault="00057086" w:rsidP="009E4D79">
      <w:pPr>
        <w:rPr>
          <w:rFonts w:ascii="Arial" w:hAnsi="Arial" w:cs="Arial"/>
          <w:b/>
          <w:lang w:val="es-AR"/>
        </w:rPr>
      </w:pPr>
    </w:p>
    <w:p w14:paraId="135AA8C8" w14:textId="77777777" w:rsidR="00057086" w:rsidRPr="00482ACE" w:rsidRDefault="00057086" w:rsidP="009E4D79">
      <w:pPr>
        <w:rPr>
          <w:rFonts w:ascii="Arial" w:hAnsi="Arial" w:cs="Arial"/>
          <w:lang w:val="es-ES"/>
        </w:rPr>
      </w:pPr>
      <w:r>
        <w:rPr>
          <w:rFonts w:ascii="Arial" w:hAnsi="Arial" w:cs="Arial"/>
          <w:lang w:val="es-US"/>
        </w:rPr>
        <w:t>Atentamente.</w:t>
      </w:r>
    </w:p>
    <w:p w14:paraId="1809C7FE" w14:textId="77777777" w:rsidR="00057086" w:rsidRPr="00482ACE" w:rsidRDefault="00057086" w:rsidP="009E4D79">
      <w:pPr>
        <w:pStyle w:val="Header"/>
        <w:tabs>
          <w:tab w:val="clear" w:pos="4320"/>
          <w:tab w:val="clear" w:pos="8640"/>
        </w:tabs>
        <w:rPr>
          <w:rFonts w:ascii="Arial" w:hAnsi="Arial" w:cs="Arial"/>
          <w:lang w:val="es-ES"/>
        </w:rPr>
      </w:pPr>
    </w:p>
    <w:p w14:paraId="6BA454F5" w14:textId="77777777" w:rsidR="00482ACE" w:rsidRPr="00360E39" w:rsidRDefault="00482ACE" w:rsidP="00482ACE">
      <w:pPr>
        <w:rPr>
          <w:rFonts w:ascii="Arial" w:hAnsi="Arial" w:cs="Arial"/>
          <w:b/>
          <w:i/>
        </w:rPr>
      </w:pPr>
      <w:r w:rsidRPr="009B1369">
        <w:rPr>
          <w:rFonts w:ascii="Arial" w:hAnsi="Arial" w:cs="Arial"/>
          <w:b/>
          <w:i/>
        </w:rPr>
        <w:t>(Insert name of owner or agent.)</w:t>
      </w:r>
    </w:p>
    <w:p w14:paraId="4A4A0BC0" w14:textId="1A5C1B70" w:rsidR="00057086" w:rsidRPr="00482ACE" w:rsidRDefault="00482ACE" w:rsidP="00482ACE">
      <w:pPr>
        <w:rPr>
          <w:rFonts w:ascii="Arial" w:hAnsi="Arial" w:cs="Arial"/>
          <w:b/>
          <w:i/>
          <w:vanish/>
        </w:rPr>
      </w:pPr>
      <w:r w:rsidRPr="00482ACE">
        <w:rPr>
          <w:rFonts w:ascii="Arial" w:hAnsi="Arial" w:cs="Arial"/>
          <w:b/>
          <w:bCs/>
          <w:i/>
          <w:iCs/>
          <w:vanish/>
          <w:highlight w:val="yellow"/>
        </w:rPr>
        <w:t xml:space="preserve"> </w:t>
      </w:r>
      <w:r w:rsidR="00057086" w:rsidRPr="00482ACE">
        <w:rPr>
          <w:rFonts w:ascii="Arial" w:hAnsi="Arial" w:cs="Arial"/>
          <w:b/>
          <w:bCs/>
          <w:i/>
          <w:iCs/>
          <w:vanish/>
          <w:highlight w:val="yellow"/>
        </w:rPr>
        <w:t>(Insert name of owner or agent.)</w:t>
      </w:r>
    </w:p>
    <w:p w14:paraId="15B1B299" w14:textId="77777777" w:rsidR="00057086" w:rsidRPr="00482ACE" w:rsidRDefault="00057086" w:rsidP="009E4D79">
      <w:pPr>
        <w:rPr>
          <w:rFonts w:ascii="Arial" w:hAnsi="Arial" w:cs="Arial"/>
          <w:b/>
        </w:rPr>
      </w:pPr>
    </w:p>
    <w:p w14:paraId="5D1D55FF" w14:textId="268A3995" w:rsidR="00057086" w:rsidRPr="000855C9" w:rsidRDefault="00057086" w:rsidP="009E4D79">
      <w:pPr>
        <w:pStyle w:val="Header"/>
        <w:tabs>
          <w:tab w:val="clear" w:pos="4320"/>
          <w:tab w:val="clear" w:pos="8640"/>
          <w:tab w:val="left" w:pos="1440"/>
        </w:tabs>
        <w:rPr>
          <w:rFonts w:ascii="Arial" w:hAnsi="Arial" w:cs="Arial"/>
          <w:lang w:val="es-AR"/>
        </w:rPr>
      </w:pPr>
      <w:r>
        <w:rPr>
          <w:rFonts w:ascii="Arial" w:hAnsi="Arial" w:cs="Arial"/>
          <w:lang w:val="es-US"/>
        </w:rPr>
        <w:t>Materiales adjuntos:</w:t>
      </w:r>
      <w:r>
        <w:rPr>
          <w:rFonts w:ascii="Arial" w:hAnsi="Arial" w:cs="Arial"/>
          <w:lang w:val="es-US"/>
        </w:rPr>
        <w:tab/>
      </w:r>
      <w:r w:rsidR="000855C9">
        <w:rPr>
          <w:rFonts w:ascii="Arial" w:hAnsi="Arial" w:cs="Arial"/>
          <w:lang w:val="es-US"/>
        </w:rPr>
        <w:t xml:space="preserve"> </w:t>
      </w:r>
      <w:r>
        <w:rPr>
          <w:rFonts w:ascii="Arial" w:hAnsi="Arial" w:cs="Arial"/>
          <w:lang w:val="es-US"/>
        </w:rPr>
        <w:t>Asesoría y opciones para los inquilinos.</w:t>
      </w:r>
    </w:p>
    <w:p w14:paraId="4978FD3D" w14:textId="0326AE15" w:rsidR="00057086" w:rsidRPr="00482ACE" w:rsidRDefault="00057086" w:rsidP="009E4D79">
      <w:pPr>
        <w:pStyle w:val="Header"/>
        <w:tabs>
          <w:tab w:val="clear" w:pos="4320"/>
          <w:tab w:val="clear" w:pos="8640"/>
          <w:tab w:val="left" w:pos="1440"/>
        </w:tabs>
        <w:rPr>
          <w:rFonts w:ascii="Arial" w:hAnsi="Arial" w:cs="Arial"/>
          <w:lang w:val="es-ES"/>
        </w:rPr>
      </w:pPr>
      <w:r>
        <w:rPr>
          <w:rFonts w:ascii="Arial" w:hAnsi="Arial" w:cs="Arial"/>
          <w:lang w:val="es-US"/>
        </w:rPr>
        <w:tab/>
      </w:r>
      <w:r w:rsidR="000855C9">
        <w:rPr>
          <w:rFonts w:ascii="Arial" w:hAnsi="Arial" w:cs="Arial"/>
          <w:lang w:val="es-US"/>
        </w:rPr>
        <w:tab/>
        <w:t xml:space="preserve"> </w:t>
      </w:r>
      <w:r w:rsidRPr="00482ACE">
        <w:rPr>
          <w:rFonts w:ascii="Arial" w:hAnsi="Arial" w:cs="Arial"/>
          <w:lang w:val="es-ES"/>
        </w:rPr>
        <w:t>Recursos para los inquilinos</w:t>
      </w:r>
    </w:p>
    <w:p w14:paraId="4197F2B0" w14:textId="77777777" w:rsidR="00057086" w:rsidRPr="00482ACE" w:rsidRDefault="00057086" w:rsidP="009E4D79">
      <w:pPr>
        <w:rPr>
          <w:rFonts w:ascii="Arial" w:hAnsi="Arial" w:cs="Arial"/>
          <w:lang w:val="es-ES"/>
        </w:rPr>
      </w:pPr>
    </w:p>
    <w:p w14:paraId="7D46287E" w14:textId="77777777" w:rsidR="00C97E54" w:rsidRPr="00482ACE" w:rsidRDefault="00C97E54" w:rsidP="00C97E54">
      <w:pPr>
        <w:rPr>
          <w:rFonts w:ascii="Arial" w:hAnsi="Arial" w:cs="Arial"/>
          <w:lang w:val="es-ES"/>
        </w:rPr>
      </w:pPr>
    </w:p>
    <w:p w14:paraId="289047FD" w14:textId="77777777" w:rsidR="00821CF0" w:rsidRPr="00482ACE" w:rsidRDefault="00821CF0" w:rsidP="00821CF0">
      <w:pPr>
        <w:jc w:val="both"/>
        <w:rPr>
          <w:rFonts w:ascii="Arial" w:hAnsi="Arial" w:cs="Arial"/>
          <w:vanish/>
          <w:highlight w:val="yellow"/>
          <w:lang w:val="es-ES"/>
        </w:rPr>
      </w:pPr>
      <w:r w:rsidRPr="00482ACE">
        <w:rPr>
          <w:rFonts w:ascii="Arial" w:hAnsi="Arial" w:cs="Arial"/>
          <w:vanish/>
          <w:highlight w:val="yellow"/>
          <w:lang w:val="es-ES"/>
        </w:rPr>
        <w:t xml:space="preserve">cc:  </w:t>
      </w:r>
      <w:r w:rsidRPr="00482ACE">
        <w:rPr>
          <w:rFonts w:ascii="Arial" w:hAnsi="Arial" w:cs="Arial"/>
          <w:vanish/>
          <w:highlight w:val="yellow"/>
          <w:lang w:val="es-ES"/>
        </w:rPr>
        <w:tab/>
        <w:t>Mayor or Board of Supervisors for City or County</w:t>
      </w:r>
    </w:p>
    <w:p w14:paraId="4226872E" w14:textId="77777777" w:rsidR="00821CF0" w:rsidRPr="00482ACE" w:rsidRDefault="00821CF0" w:rsidP="00821CF0">
      <w:pPr>
        <w:ind w:left="1440" w:hanging="720"/>
        <w:rPr>
          <w:rFonts w:ascii="Arial" w:hAnsi="Arial" w:cs="Arial"/>
          <w:b/>
          <w:vanish/>
          <w:highlight w:val="yellow"/>
          <w:lang w:val="es-ES"/>
        </w:rPr>
      </w:pPr>
      <w:r w:rsidRPr="00482ACE">
        <w:rPr>
          <w:rFonts w:ascii="Arial" w:hAnsi="Arial"/>
          <w:vanish/>
          <w:highlight w:val="yellow"/>
          <w:lang w:val="es-ES"/>
        </w:rPr>
        <w:t>Local</w:t>
      </w:r>
      <w:r w:rsidRPr="00482ACE">
        <w:rPr>
          <w:vanish/>
          <w:highlight w:val="yellow"/>
          <w:lang w:val="es-ES"/>
        </w:rPr>
        <w:t xml:space="preserve"> </w:t>
      </w:r>
      <w:r w:rsidRPr="00482ACE">
        <w:rPr>
          <w:rFonts w:ascii="Arial" w:hAnsi="Arial"/>
          <w:vanish/>
          <w:highlight w:val="yellow"/>
          <w:lang w:val="es-ES"/>
        </w:rPr>
        <w:t>Housing Authority Director</w:t>
      </w:r>
    </w:p>
    <w:p w14:paraId="5B1CDA7C" w14:textId="77777777" w:rsidR="00821CF0" w:rsidRPr="00482ACE" w:rsidRDefault="00821CF0" w:rsidP="00821CF0">
      <w:pPr>
        <w:ind w:left="720"/>
        <w:jc w:val="both"/>
        <w:rPr>
          <w:rFonts w:ascii="Arial" w:hAnsi="Arial" w:cs="Arial"/>
          <w:vanish/>
          <w:highlight w:val="yellow"/>
          <w:lang w:val="es-ES"/>
        </w:rPr>
      </w:pPr>
      <w:r w:rsidRPr="00482ACE">
        <w:rPr>
          <w:rFonts w:ascii="Arial" w:hAnsi="Arial" w:cs="Arial"/>
          <w:vanish/>
          <w:highlight w:val="yellow"/>
          <w:lang w:val="es-ES"/>
        </w:rPr>
        <w:t>California Department of Housing and Community Development</w:t>
      </w:r>
    </w:p>
    <w:p w14:paraId="7CF69AAA" w14:textId="77777777" w:rsidR="00821CF0" w:rsidRPr="00482ACE" w:rsidRDefault="00821CF0" w:rsidP="00821CF0">
      <w:pPr>
        <w:ind w:left="720"/>
        <w:jc w:val="both"/>
        <w:rPr>
          <w:rFonts w:ascii="Arial" w:hAnsi="Arial" w:cs="Arial"/>
          <w:vanish/>
          <w:highlight w:val="yellow"/>
          <w:lang w:val="es-ES"/>
        </w:rPr>
      </w:pPr>
      <w:r w:rsidRPr="00482ACE">
        <w:rPr>
          <w:rFonts w:ascii="Arial" w:hAnsi="Arial" w:cs="Arial"/>
          <w:vanish/>
          <w:highlight w:val="yellow"/>
          <w:lang w:val="es-ES"/>
        </w:rPr>
        <w:t xml:space="preserve">Division of Housing Policy Development </w:t>
      </w:r>
    </w:p>
    <w:p w14:paraId="1B9860E0" w14:textId="77777777" w:rsidR="00821CF0" w:rsidRPr="00482ACE" w:rsidRDefault="00821CF0" w:rsidP="00821CF0">
      <w:pPr>
        <w:ind w:left="1080"/>
        <w:jc w:val="both"/>
        <w:rPr>
          <w:rFonts w:ascii="Arial" w:hAnsi="Arial" w:cs="Arial"/>
          <w:vanish/>
          <w:highlight w:val="yellow"/>
          <w:lang w:val="es-ES"/>
        </w:rPr>
      </w:pPr>
      <w:r w:rsidRPr="00482ACE">
        <w:rPr>
          <w:rFonts w:ascii="Arial" w:hAnsi="Arial" w:cs="Arial"/>
          <w:vanish/>
          <w:highlight w:val="yellow"/>
          <w:lang w:val="es-ES"/>
        </w:rPr>
        <w:t>Attention: PRESERVATION</w:t>
      </w:r>
    </w:p>
    <w:p w14:paraId="3FC92141" w14:textId="77777777" w:rsidR="00821CF0" w:rsidRPr="00482ACE" w:rsidRDefault="00821CF0" w:rsidP="00821CF0">
      <w:pPr>
        <w:ind w:left="1080"/>
        <w:jc w:val="both"/>
        <w:rPr>
          <w:rFonts w:ascii="Arial" w:hAnsi="Arial" w:cs="Arial"/>
          <w:vanish/>
          <w:highlight w:val="yellow"/>
          <w:lang w:val="es-ES"/>
        </w:rPr>
      </w:pPr>
      <w:r w:rsidRPr="00482ACE">
        <w:rPr>
          <w:rFonts w:ascii="Arial" w:hAnsi="Arial" w:cs="Arial"/>
          <w:vanish/>
          <w:highlight w:val="yellow"/>
          <w:lang w:val="es-ES"/>
        </w:rPr>
        <w:t xml:space="preserve">Via email at </w:t>
      </w:r>
      <w:hyperlink r:id="rId8" w:history="1">
        <w:r w:rsidRPr="00482ACE">
          <w:rPr>
            <w:rFonts w:ascii="Arial" w:hAnsi="Arial" w:cs="Arial"/>
            <w:vanish/>
            <w:color w:val="0563C1"/>
            <w:highlight w:val="yellow"/>
            <w:u w:val="single"/>
            <w:lang w:val="es-ES"/>
          </w:rPr>
          <w:t>Preservation@hcd.ca.gov</w:t>
        </w:r>
      </w:hyperlink>
      <w:r w:rsidRPr="00482ACE">
        <w:rPr>
          <w:rFonts w:ascii="Arial" w:hAnsi="Arial" w:cs="Arial"/>
          <w:vanish/>
          <w:highlight w:val="yellow"/>
          <w:lang w:val="es-ES"/>
        </w:rPr>
        <w:t xml:space="preserve"> </w:t>
      </w:r>
    </w:p>
    <w:p w14:paraId="220D9714" w14:textId="77777777" w:rsidR="00821CF0" w:rsidRPr="000855C9" w:rsidRDefault="00821CF0" w:rsidP="00821CF0">
      <w:pPr>
        <w:ind w:left="1080"/>
        <w:jc w:val="both"/>
        <w:rPr>
          <w:rFonts w:ascii="Arial" w:hAnsi="Arial" w:cs="Arial"/>
          <w:vanish/>
          <w:highlight w:val="yellow"/>
          <w:lang w:val="es-AR"/>
        </w:rPr>
      </w:pPr>
      <w:r w:rsidRPr="000855C9">
        <w:rPr>
          <w:rFonts w:ascii="Arial" w:hAnsi="Arial" w:cs="Arial"/>
          <w:vanish/>
          <w:highlight w:val="yellow"/>
          <w:lang w:val="es-AR"/>
        </w:rPr>
        <w:t>2020 W. El Camino Ave, Suite 500</w:t>
      </w:r>
    </w:p>
    <w:p w14:paraId="7E699348" w14:textId="77777777" w:rsidR="00821CF0" w:rsidRPr="00482ACE" w:rsidRDefault="00821CF0" w:rsidP="00821CF0">
      <w:pPr>
        <w:tabs>
          <w:tab w:val="center" w:pos="5040"/>
        </w:tabs>
        <w:ind w:left="1080"/>
        <w:jc w:val="both"/>
        <w:rPr>
          <w:rFonts w:ascii="Arial" w:hAnsi="Arial" w:cs="Arial"/>
          <w:vanish/>
          <w:highlight w:val="yellow"/>
          <w:lang w:val="es-ES"/>
        </w:rPr>
      </w:pPr>
      <w:r w:rsidRPr="00482ACE">
        <w:rPr>
          <w:rFonts w:ascii="Arial" w:hAnsi="Arial" w:cs="Arial"/>
          <w:vanish/>
          <w:highlight w:val="yellow"/>
          <w:lang w:val="es-ES"/>
        </w:rPr>
        <w:t>Sacramento, CA 95833</w:t>
      </w:r>
    </w:p>
    <w:p w14:paraId="33443A20" w14:textId="77777777" w:rsidR="00821CF0" w:rsidRPr="00482ACE" w:rsidRDefault="00821CF0" w:rsidP="00821CF0">
      <w:pPr>
        <w:ind w:left="720"/>
        <w:rPr>
          <w:rFonts w:ascii="Arial" w:hAnsi="Arial" w:cs="Arial"/>
          <w:vanish/>
          <w:highlight w:val="yellow"/>
          <w:lang w:val="es-ES"/>
        </w:rPr>
      </w:pPr>
      <w:r w:rsidRPr="00482ACE">
        <w:rPr>
          <w:rFonts w:ascii="Arial" w:hAnsi="Arial" w:cs="Arial"/>
          <w:vanish/>
          <w:highlight w:val="yellow"/>
          <w:lang w:val="es-ES"/>
        </w:rPr>
        <w:t>HUD Field Office</w:t>
      </w:r>
    </w:p>
    <w:p w14:paraId="5B76B8F6" w14:textId="77777777" w:rsidR="00821CF0" w:rsidRPr="00482ACE" w:rsidRDefault="00821CF0" w:rsidP="00821CF0">
      <w:pPr>
        <w:ind w:left="720"/>
        <w:rPr>
          <w:rFonts w:ascii="Arial" w:hAnsi="Arial" w:cs="Arial"/>
          <w:vanish/>
          <w:lang w:val="es-ES"/>
        </w:rPr>
      </w:pPr>
      <w:r w:rsidRPr="00482ACE">
        <w:rPr>
          <w:rFonts w:ascii="Arial" w:hAnsi="Arial" w:cs="Arial"/>
          <w:vanish/>
          <w:highlight w:val="yellow"/>
          <w:lang w:val="es-ES"/>
        </w:rPr>
        <w:t>Legal Aid</w:t>
      </w:r>
    </w:p>
    <w:p w14:paraId="4A8FF3B8" w14:textId="77777777" w:rsidR="00C97E54" w:rsidRPr="00482ACE" w:rsidRDefault="00C97E54" w:rsidP="00C97E54">
      <w:pPr>
        <w:rPr>
          <w:rFonts w:ascii="Arial" w:hAnsi="Arial" w:cs="Arial"/>
          <w:lang w:val="es-ES"/>
        </w:rPr>
      </w:pPr>
    </w:p>
    <w:p w14:paraId="48481411" w14:textId="77777777" w:rsidR="00482ACE" w:rsidRPr="009B1369" w:rsidRDefault="00482ACE" w:rsidP="00482ACE">
      <w:pPr>
        <w:jc w:val="both"/>
        <w:rPr>
          <w:rFonts w:ascii="Arial" w:hAnsi="Arial" w:cs="Arial"/>
        </w:rPr>
      </w:pPr>
      <w:r w:rsidRPr="009B1369">
        <w:rPr>
          <w:rFonts w:ascii="Arial" w:hAnsi="Arial" w:cs="Arial"/>
        </w:rPr>
        <w:t xml:space="preserve">cc:  </w:t>
      </w:r>
      <w:r w:rsidRPr="009B1369">
        <w:rPr>
          <w:rFonts w:ascii="Arial" w:hAnsi="Arial" w:cs="Arial"/>
        </w:rPr>
        <w:tab/>
        <w:t>Mayor or Board of Supervisors for City or County</w:t>
      </w:r>
    </w:p>
    <w:p w14:paraId="1036988F" w14:textId="77777777" w:rsidR="00482ACE" w:rsidRPr="009B1369" w:rsidRDefault="00482ACE" w:rsidP="00482ACE">
      <w:pPr>
        <w:ind w:left="1440" w:hanging="720"/>
        <w:rPr>
          <w:rFonts w:ascii="Arial" w:hAnsi="Arial" w:cs="Arial"/>
          <w:b/>
        </w:rPr>
      </w:pPr>
      <w:r w:rsidRPr="009B1369">
        <w:rPr>
          <w:rFonts w:ascii="Arial" w:hAnsi="Arial" w:cs="Arial"/>
        </w:rPr>
        <w:t>Local</w:t>
      </w:r>
      <w:r w:rsidRPr="009B1369">
        <w:t xml:space="preserve"> </w:t>
      </w:r>
      <w:r w:rsidRPr="009B1369">
        <w:rPr>
          <w:rFonts w:ascii="Arial" w:hAnsi="Arial" w:cs="Arial"/>
        </w:rPr>
        <w:t>Housing Authority Director</w:t>
      </w:r>
    </w:p>
    <w:p w14:paraId="19876B43" w14:textId="77777777" w:rsidR="00482ACE" w:rsidRPr="009B1369" w:rsidRDefault="00482ACE" w:rsidP="00482ACE">
      <w:pPr>
        <w:ind w:left="720"/>
        <w:jc w:val="both"/>
        <w:rPr>
          <w:rFonts w:ascii="Arial" w:hAnsi="Arial" w:cs="Arial"/>
        </w:rPr>
      </w:pPr>
      <w:r w:rsidRPr="009B1369">
        <w:rPr>
          <w:rFonts w:ascii="Arial" w:hAnsi="Arial" w:cs="Arial"/>
        </w:rPr>
        <w:t>California Department of Housing and Community Development</w:t>
      </w:r>
    </w:p>
    <w:p w14:paraId="7B2A9D7D" w14:textId="77777777" w:rsidR="00482ACE" w:rsidRPr="009B1369" w:rsidRDefault="00482ACE" w:rsidP="00482ACE">
      <w:pPr>
        <w:ind w:left="720"/>
        <w:jc w:val="both"/>
        <w:rPr>
          <w:rFonts w:ascii="Arial" w:hAnsi="Arial" w:cs="Arial"/>
        </w:rPr>
      </w:pPr>
      <w:r w:rsidRPr="009B1369">
        <w:rPr>
          <w:rFonts w:ascii="Arial" w:hAnsi="Arial" w:cs="Arial"/>
        </w:rPr>
        <w:t xml:space="preserve">Division of Housing Policy Development </w:t>
      </w:r>
    </w:p>
    <w:p w14:paraId="2CE8AE6F" w14:textId="77777777" w:rsidR="00482ACE" w:rsidRPr="009B1369" w:rsidRDefault="00482ACE" w:rsidP="00482ACE">
      <w:pPr>
        <w:ind w:left="1080"/>
        <w:jc w:val="both"/>
        <w:rPr>
          <w:rFonts w:ascii="Arial" w:hAnsi="Arial" w:cs="Arial"/>
        </w:rPr>
      </w:pPr>
      <w:r w:rsidRPr="009B1369">
        <w:rPr>
          <w:rFonts w:ascii="Arial" w:hAnsi="Arial" w:cs="Arial"/>
        </w:rPr>
        <w:t>Attention: PRESERVATION</w:t>
      </w:r>
    </w:p>
    <w:p w14:paraId="7578B30F" w14:textId="77777777" w:rsidR="00482ACE" w:rsidRPr="009B1369" w:rsidRDefault="00482ACE" w:rsidP="00482ACE">
      <w:pPr>
        <w:ind w:left="1080"/>
        <w:jc w:val="both"/>
        <w:rPr>
          <w:rFonts w:ascii="Arial" w:hAnsi="Arial" w:cs="Arial"/>
        </w:rPr>
      </w:pPr>
      <w:r w:rsidRPr="009B1369">
        <w:rPr>
          <w:rFonts w:ascii="Arial" w:hAnsi="Arial" w:cs="Arial"/>
        </w:rPr>
        <w:t xml:space="preserve">Via email at </w:t>
      </w:r>
      <w:hyperlink r:id="rId9" w:history="1">
        <w:r w:rsidRPr="009B1369">
          <w:rPr>
            <w:rFonts w:ascii="Arial" w:hAnsi="Arial" w:cs="Arial"/>
            <w:color w:val="0563C1"/>
            <w:u w:val="single"/>
          </w:rPr>
          <w:t>Preservation@hcd.ca.gov</w:t>
        </w:r>
      </w:hyperlink>
      <w:r w:rsidRPr="009B1369">
        <w:rPr>
          <w:rFonts w:ascii="Arial" w:hAnsi="Arial" w:cs="Arial"/>
        </w:rPr>
        <w:t xml:space="preserve"> </w:t>
      </w:r>
    </w:p>
    <w:p w14:paraId="327A4561" w14:textId="77777777" w:rsidR="00482ACE" w:rsidRPr="009B1369" w:rsidRDefault="00482ACE" w:rsidP="00482ACE">
      <w:pPr>
        <w:ind w:left="1080"/>
        <w:jc w:val="both"/>
        <w:rPr>
          <w:rFonts w:ascii="Arial" w:hAnsi="Arial" w:cs="Arial"/>
          <w:lang w:val="es-ES"/>
        </w:rPr>
      </w:pPr>
      <w:r w:rsidRPr="009B1369">
        <w:rPr>
          <w:rFonts w:ascii="Arial" w:hAnsi="Arial" w:cs="Arial"/>
          <w:lang w:val="es-ES"/>
        </w:rPr>
        <w:t>2020 W. El Camino Ave, Suite 500</w:t>
      </w:r>
    </w:p>
    <w:p w14:paraId="17C468B1" w14:textId="77777777" w:rsidR="00482ACE" w:rsidRPr="009B1369" w:rsidRDefault="00482ACE" w:rsidP="00482ACE">
      <w:pPr>
        <w:tabs>
          <w:tab w:val="center" w:pos="5040"/>
        </w:tabs>
        <w:ind w:left="1080"/>
        <w:jc w:val="both"/>
        <w:rPr>
          <w:rFonts w:ascii="Arial" w:hAnsi="Arial" w:cs="Arial"/>
        </w:rPr>
      </w:pPr>
      <w:r w:rsidRPr="009B1369">
        <w:rPr>
          <w:rFonts w:ascii="Arial" w:hAnsi="Arial" w:cs="Arial"/>
        </w:rPr>
        <w:t>Sacramento, CA 95833</w:t>
      </w:r>
    </w:p>
    <w:p w14:paraId="64F10898" w14:textId="77777777" w:rsidR="00482ACE" w:rsidRPr="009B1369" w:rsidRDefault="00482ACE" w:rsidP="00482ACE">
      <w:pPr>
        <w:ind w:left="720"/>
        <w:rPr>
          <w:rFonts w:ascii="Arial" w:hAnsi="Arial" w:cs="Arial"/>
        </w:rPr>
      </w:pPr>
      <w:r w:rsidRPr="009B1369">
        <w:rPr>
          <w:rFonts w:ascii="Arial" w:hAnsi="Arial" w:cs="Arial"/>
        </w:rPr>
        <w:t>HUD Field Office</w:t>
      </w:r>
    </w:p>
    <w:p w14:paraId="0DE39533" w14:textId="77777777" w:rsidR="00482ACE" w:rsidRPr="00821CF0" w:rsidRDefault="00482ACE" w:rsidP="00482ACE">
      <w:pPr>
        <w:ind w:left="720"/>
        <w:rPr>
          <w:rFonts w:ascii="Arial" w:hAnsi="Arial" w:cs="Arial"/>
        </w:rPr>
      </w:pPr>
      <w:r w:rsidRPr="009B1369">
        <w:rPr>
          <w:rFonts w:ascii="Arial" w:hAnsi="Arial" w:cs="Arial"/>
        </w:rPr>
        <w:t>Legal Aid</w:t>
      </w:r>
    </w:p>
    <w:p w14:paraId="6EDF812B" w14:textId="77777777" w:rsidR="00482ACE" w:rsidRPr="00360E39" w:rsidRDefault="00482ACE" w:rsidP="00482ACE">
      <w:pPr>
        <w:rPr>
          <w:rFonts w:ascii="Arial" w:hAnsi="Arial" w:cs="Arial"/>
        </w:rPr>
      </w:pPr>
    </w:p>
    <w:p w14:paraId="0F85A9A5" w14:textId="480F748C" w:rsidR="00057086" w:rsidRPr="00482ACE" w:rsidRDefault="00057086" w:rsidP="00C97E54">
      <w:pPr>
        <w:pStyle w:val="Header"/>
        <w:tabs>
          <w:tab w:val="clear" w:pos="4320"/>
          <w:tab w:val="clear" w:pos="8640"/>
          <w:tab w:val="left" w:pos="1440"/>
        </w:tabs>
        <w:rPr>
          <w:rFonts w:ascii="Arial" w:hAnsi="Arial" w:cs="Arial"/>
        </w:rPr>
      </w:pPr>
    </w:p>
    <w:p w14:paraId="078E8092" w14:textId="7DD46B12" w:rsidR="00A479B0" w:rsidRPr="00C457BA" w:rsidRDefault="00A479B0" w:rsidP="00C457BA">
      <w:pPr>
        <w:rPr>
          <w:rFonts w:ascii="Arial" w:hAnsi="Arial" w:cs="Arial"/>
        </w:rPr>
      </w:pPr>
    </w:p>
    <w:sectPr w:rsidR="00A479B0" w:rsidRPr="00C457BA">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A7F9" w14:textId="77777777" w:rsidR="009045A9" w:rsidRDefault="009045A9">
      <w:r>
        <w:separator/>
      </w:r>
    </w:p>
  </w:endnote>
  <w:endnote w:type="continuationSeparator" w:id="0">
    <w:p w14:paraId="01E62BAA" w14:textId="77777777" w:rsidR="009045A9" w:rsidRDefault="0090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036" w14:textId="5BFBA4AB" w:rsidR="007612C8" w:rsidRDefault="007612C8" w:rsidP="00BD6304">
    <w:pPr>
      <w:pStyle w:val="Footer"/>
    </w:pPr>
    <w:r>
      <w:rPr>
        <w:rStyle w:val="PageNumber"/>
        <w:rFonts w:ascii="Arial" w:hAnsi="Arial" w:cs="Arial"/>
        <w:sz w:val="18"/>
        <w:szCs w:val="20"/>
        <w:lang w:val="es-US"/>
      </w:rPr>
      <w:t>Este aviso, con seis meses de antelación, debe darse a los inquilinos potenciales en su entrevista de elegibilidad, se debe publicar en un lugar accesible de la propiedad para los inquilinos actuales y debe enviarse a las entidades públicas afectadas, incluido el Departamento de Vivienda y Desarrollo Comunitario de California.</w:t>
    </w:r>
    <w:r>
      <w:rPr>
        <w:rStyle w:val="PageNumber"/>
        <w:lang w:val="es-US"/>
      </w:rPr>
      <w:tab/>
    </w:r>
    <w:r>
      <w:rPr>
        <w:rStyle w:val="PageNumber"/>
        <w:lang w:val="es-US"/>
      </w:rPr>
      <w:fldChar w:fldCharType="begin"/>
    </w:r>
    <w:r>
      <w:rPr>
        <w:rStyle w:val="PageNumber"/>
        <w:lang w:val="es-US"/>
      </w:rPr>
      <w:instrText xml:space="preserve"> PAGE </w:instrText>
    </w:r>
    <w:r>
      <w:rPr>
        <w:rStyle w:val="PageNumber"/>
        <w:lang w:val="es-US"/>
      </w:rPr>
      <w:fldChar w:fldCharType="separate"/>
    </w:r>
    <w:r w:rsidR="00C457BA">
      <w:rPr>
        <w:rStyle w:val="PageNumber"/>
        <w:noProof/>
        <w:lang w:val="es-US"/>
      </w:rPr>
      <w:t>1</w:t>
    </w:r>
    <w:r>
      <w:rPr>
        <w:rStyle w:val="PageNumber"/>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0B5A" w14:textId="77777777" w:rsidR="009045A9" w:rsidRDefault="009045A9">
      <w:r>
        <w:separator/>
      </w:r>
    </w:p>
  </w:footnote>
  <w:footnote w:type="continuationSeparator" w:id="0">
    <w:p w14:paraId="6BEC67F6" w14:textId="77777777" w:rsidR="009045A9" w:rsidRDefault="0090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5"/>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5"/>
      <w:numFmt w:val="decimal"/>
      <w:lvlText w:val="%1."/>
      <w:lvlJc w:val="left"/>
      <w:pPr>
        <w:tabs>
          <w:tab w:val="num" w:pos="360"/>
        </w:tabs>
        <w:ind w:left="360" w:hanging="360"/>
      </w:pPr>
      <w:rPr>
        <w:rFonts w:hint="default"/>
      </w:rPr>
    </w:lvl>
  </w:abstractNum>
  <w:abstractNum w:abstractNumId="5" w15:restartNumberingAfterBreak="0">
    <w:nsid w:val="19267087"/>
    <w:multiLevelType w:val="hybridMultilevel"/>
    <w:tmpl w:val="7F8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E6D57"/>
    <w:multiLevelType w:val="hybridMultilevel"/>
    <w:tmpl w:val="E574107A"/>
    <w:lvl w:ilvl="0" w:tplc="948AFC88">
      <w:start w:val="1"/>
      <w:numFmt w:val="bullet"/>
      <w:lvlText w:val=""/>
      <w:lvlJc w:val="left"/>
      <w:pPr>
        <w:tabs>
          <w:tab w:val="num" w:pos="720"/>
        </w:tabs>
        <w:ind w:left="720" w:hanging="360"/>
      </w:pPr>
      <w:rPr>
        <w:rFonts w:ascii="Symbol" w:hAnsi="Symbol" w:hint="default"/>
      </w:rPr>
    </w:lvl>
    <w:lvl w:ilvl="1" w:tplc="A28AF8F8" w:tentative="1">
      <w:start w:val="1"/>
      <w:numFmt w:val="bullet"/>
      <w:lvlText w:val="o"/>
      <w:lvlJc w:val="left"/>
      <w:pPr>
        <w:tabs>
          <w:tab w:val="num" w:pos="1440"/>
        </w:tabs>
        <w:ind w:left="1440" w:hanging="360"/>
      </w:pPr>
      <w:rPr>
        <w:rFonts w:ascii="Courier New" w:hAnsi="Courier New" w:hint="default"/>
      </w:rPr>
    </w:lvl>
    <w:lvl w:ilvl="2" w:tplc="FD289788" w:tentative="1">
      <w:start w:val="1"/>
      <w:numFmt w:val="bullet"/>
      <w:lvlText w:val=""/>
      <w:lvlJc w:val="left"/>
      <w:pPr>
        <w:tabs>
          <w:tab w:val="num" w:pos="2160"/>
        </w:tabs>
        <w:ind w:left="2160" w:hanging="360"/>
      </w:pPr>
      <w:rPr>
        <w:rFonts w:ascii="Wingdings" w:hAnsi="Wingdings" w:hint="default"/>
      </w:rPr>
    </w:lvl>
    <w:lvl w:ilvl="3" w:tplc="AE7E9F18" w:tentative="1">
      <w:start w:val="1"/>
      <w:numFmt w:val="bullet"/>
      <w:lvlText w:val=""/>
      <w:lvlJc w:val="left"/>
      <w:pPr>
        <w:tabs>
          <w:tab w:val="num" w:pos="2880"/>
        </w:tabs>
        <w:ind w:left="2880" w:hanging="360"/>
      </w:pPr>
      <w:rPr>
        <w:rFonts w:ascii="Symbol" w:hAnsi="Symbol" w:hint="default"/>
      </w:rPr>
    </w:lvl>
    <w:lvl w:ilvl="4" w:tplc="0C14E12A" w:tentative="1">
      <w:start w:val="1"/>
      <w:numFmt w:val="bullet"/>
      <w:lvlText w:val="o"/>
      <w:lvlJc w:val="left"/>
      <w:pPr>
        <w:tabs>
          <w:tab w:val="num" w:pos="3600"/>
        </w:tabs>
        <w:ind w:left="3600" w:hanging="360"/>
      </w:pPr>
      <w:rPr>
        <w:rFonts w:ascii="Courier New" w:hAnsi="Courier New" w:hint="default"/>
      </w:rPr>
    </w:lvl>
    <w:lvl w:ilvl="5" w:tplc="AEE63B1C" w:tentative="1">
      <w:start w:val="1"/>
      <w:numFmt w:val="bullet"/>
      <w:lvlText w:val=""/>
      <w:lvlJc w:val="left"/>
      <w:pPr>
        <w:tabs>
          <w:tab w:val="num" w:pos="4320"/>
        </w:tabs>
        <w:ind w:left="4320" w:hanging="360"/>
      </w:pPr>
      <w:rPr>
        <w:rFonts w:ascii="Wingdings" w:hAnsi="Wingdings" w:hint="default"/>
      </w:rPr>
    </w:lvl>
    <w:lvl w:ilvl="6" w:tplc="320C683E" w:tentative="1">
      <w:start w:val="1"/>
      <w:numFmt w:val="bullet"/>
      <w:lvlText w:val=""/>
      <w:lvlJc w:val="left"/>
      <w:pPr>
        <w:tabs>
          <w:tab w:val="num" w:pos="5040"/>
        </w:tabs>
        <w:ind w:left="5040" w:hanging="360"/>
      </w:pPr>
      <w:rPr>
        <w:rFonts w:ascii="Symbol" w:hAnsi="Symbol" w:hint="default"/>
      </w:rPr>
    </w:lvl>
    <w:lvl w:ilvl="7" w:tplc="7314501C" w:tentative="1">
      <w:start w:val="1"/>
      <w:numFmt w:val="bullet"/>
      <w:lvlText w:val="o"/>
      <w:lvlJc w:val="left"/>
      <w:pPr>
        <w:tabs>
          <w:tab w:val="num" w:pos="5760"/>
        </w:tabs>
        <w:ind w:left="5760" w:hanging="360"/>
      </w:pPr>
      <w:rPr>
        <w:rFonts w:ascii="Courier New" w:hAnsi="Courier New" w:hint="default"/>
      </w:rPr>
    </w:lvl>
    <w:lvl w:ilvl="8" w:tplc="C878426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3F"/>
    <w:rsid w:val="00057086"/>
    <w:rsid w:val="00064165"/>
    <w:rsid w:val="00067E63"/>
    <w:rsid w:val="000855C9"/>
    <w:rsid w:val="0012289E"/>
    <w:rsid w:val="0012379F"/>
    <w:rsid w:val="001259F6"/>
    <w:rsid w:val="001328A5"/>
    <w:rsid w:val="0014734A"/>
    <w:rsid w:val="001C6A7B"/>
    <w:rsid w:val="00204C19"/>
    <w:rsid w:val="00204D92"/>
    <w:rsid w:val="00234C80"/>
    <w:rsid w:val="00242E27"/>
    <w:rsid w:val="002473CE"/>
    <w:rsid w:val="00250807"/>
    <w:rsid w:val="0025415D"/>
    <w:rsid w:val="00270353"/>
    <w:rsid w:val="0028142E"/>
    <w:rsid w:val="002A1CDC"/>
    <w:rsid w:val="002C5C40"/>
    <w:rsid w:val="002E5A2F"/>
    <w:rsid w:val="00300E1A"/>
    <w:rsid w:val="00324B75"/>
    <w:rsid w:val="00334694"/>
    <w:rsid w:val="003404B4"/>
    <w:rsid w:val="00360E39"/>
    <w:rsid w:val="003C3F73"/>
    <w:rsid w:val="003C62D8"/>
    <w:rsid w:val="003F63E9"/>
    <w:rsid w:val="004051CD"/>
    <w:rsid w:val="00406FF1"/>
    <w:rsid w:val="0043037C"/>
    <w:rsid w:val="00474EF6"/>
    <w:rsid w:val="00482ACE"/>
    <w:rsid w:val="004F3FF8"/>
    <w:rsid w:val="00555CE3"/>
    <w:rsid w:val="00563B2D"/>
    <w:rsid w:val="00590AD7"/>
    <w:rsid w:val="005A0903"/>
    <w:rsid w:val="005D35E3"/>
    <w:rsid w:val="005F615E"/>
    <w:rsid w:val="00610686"/>
    <w:rsid w:val="00624177"/>
    <w:rsid w:val="006D300D"/>
    <w:rsid w:val="006F0D8F"/>
    <w:rsid w:val="00720529"/>
    <w:rsid w:val="0072151D"/>
    <w:rsid w:val="00724566"/>
    <w:rsid w:val="0073433A"/>
    <w:rsid w:val="007612C8"/>
    <w:rsid w:val="0076366F"/>
    <w:rsid w:val="007A0DA9"/>
    <w:rsid w:val="007B6A3F"/>
    <w:rsid w:val="007C03C1"/>
    <w:rsid w:val="007C3DD7"/>
    <w:rsid w:val="007C4DC9"/>
    <w:rsid w:val="007E560A"/>
    <w:rsid w:val="00821CF0"/>
    <w:rsid w:val="0084515B"/>
    <w:rsid w:val="008A48E7"/>
    <w:rsid w:val="008B681E"/>
    <w:rsid w:val="008B78D1"/>
    <w:rsid w:val="008D0883"/>
    <w:rsid w:val="008D374C"/>
    <w:rsid w:val="009045A9"/>
    <w:rsid w:val="00912A2B"/>
    <w:rsid w:val="00921DCA"/>
    <w:rsid w:val="0093607D"/>
    <w:rsid w:val="00947A15"/>
    <w:rsid w:val="00990364"/>
    <w:rsid w:val="009B0474"/>
    <w:rsid w:val="009B1369"/>
    <w:rsid w:val="009D009D"/>
    <w:rsid w:val="009E4D79"/>
    <w:rsid w:val="00A30FB0"/>
    <w:rsid w:val="00A32BEE"/>
    <w:rsid w:val="00A479B0"/>
    <w:rsid w:val="00A55CC5"/>
    <w:rsid w:val="00A61A4F"/>
    <w:rsid w:val="00A621F1"/>
    <w:rsid w:val="00AA3EF5"/>
    <w:rsid w:val="00AE1F8F"/>
    <w:rsid w:val="00AF6C23"/>
    <w:rsid w:val="00B66DC9"/>
    <w:rsid w:val="00BC41E7"/>
    <w:rsid w:val="00BC7A92"/>
    <w:rsid w:val="00BD6304"/>
    <w:rsid w:val="00C04814"/>
    <w:rsid w:val="00C270D2"/>
    <w:rsid w:val="00C4022A"/>
    <w:rsid w:val="00C457BA"/>
    <w:rsid w:val="00C50CA8"/>
    <w:rsid w:val="00C97E54"/>
    <w:rsid w:val="00CD3652"/>
    <w:rsid w:val="00CD6137"/>
    <w:rsid w:val="00D00602"/>
    <w:rsid w:val="00D0386A"/>
    <w:rsid w:val="00D14E8C"/>
    <w:rsid w:val="00D475AC"/>
    <w:rsid w:val="00DF15E4"/>
    <w:rsid w:val="00E15E16"/>
    <w:rsid w:val="00E81DDE"/>
    <w:rsid w:val="00ED162A"/>
    <w:rsid w:val="00EE0D05"/>
    <w:rsid w:val="00EE4DB0"/>
    <w:rsid w:val="00F279CA"/>
    <w:rsid w:val="00F5560E"/>
    <w:rsid w:val="00F567A8"/>
    <w:rsid w:val="00F568CF"/>
    <w:rsid w:val="00FD31F5"/>
    <w:rsid w:val="00FF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D4F5D"/>
  <w15:docId w15:val="{5C1D87A1-818C-4B2B-B23F-78ADC1F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pPr>
      <w:shd w:val="clear" w:color="auto" w:fill="C0C0C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ind w:left="1440"/>
    </w:pPr>
    <w:rPr>
      <w:rFonts w:ascii="Arial" w:hAnsi="Arial" w:cs="Arial"/>
    </w:rPr>
  </w:style>
  <w:style w:type="paragraph" w:styleId="BalloonText">
    <w:name w:val="Balloon Text"/>
    <w:basedOn w:val="Normal"/>
    <w:semiHidden/>
    <w:rsid w:val="007B6A3F"/>
    <w:rPr>
      <w:rFonts w:ascii="Tahoma" w:hAnsi="Tahoma" w:cs="Tahoma"/>
      <w:sz w:val="16"/>
      <w:szCs w:val="16"/>
    </w:rPr>
  </w:style>
  <w:style w:type="character" w:styleId="CommentReference">
    <w:name w:val="annotation reference"/>
    <w:rsid w:val="00DF15E4"/>
    <w:rPr>
      <w:sz w:val="16"/>
      <w:szCs w:val="16"/>
    </w:rPr>
  </w:style>
  <w:style w:type="paragraph" w:styleId="CommentText">
    <w:name w:val="annotation text"/>
    <w:basedOn w:val="Normal"/>
    <w:link w:val="CommentTextChar"/>
    <w:rsid w:val="00DF15E4"/>
    <w:rPr>
      <w:sz w:val="20"/>
      <w:szCs w:val="20"/>
    </w:rPr>
  </w:style>
  <w:style w:type="character" w:customStyle="1" w:styleId="CommentTextChar">
    <w:name w:val="Comment Text Char"/>
    <w:basedOn w:val="DefaultParagraphFont"/>
    <w:link w:val="CommentText"/>
    <w:rsid w:val="00DF15E4"/>
  </w:style>
  <w:style w:type="paragraph" w:styleId="CommentSubject">
    <w:name w:val="annotation subject"/>
    <w:basedOn w:val="CommentText"/>
    <w:next w:val="CommentText"/>
    <w:link w:val="CommentSubjectChar"/>
    <w:rsid w:val="00DF15E4"/>
    <w:rPr>
      <w:b/>
      <w:bCs/>
    </w:rPr>
  </w:style>
  <w:style w:type="character" w:customStyle="1" w:styleId="CommentSubjectChar">
    <w:name w:val="Comment Subject Char"/>
    <w:link w:val="CommentSubject"/>
    <w:rsid w:val="00DF15E4"/>
    <w:rPr>
      <w:b/>
      <w:bCs/>
    </w:rPr>
  </w:style>
  <w:style w:type="character" w:styleId="Hyperlink">
    <w:name w:val="Hyperlink"/>
    <w:rsid w:val="00563B2D"/>
    <w:rPr>
      <w:color w:val="0563C1"/>
      <w:u w:val="single"/>
    </w:rPr>
  </w:style>
  <w:style w:type="character" w:customStyle="1" w:styleId="UnresolvedMention1">
    <w:name w:val="Unresolved Mention1"/>
    <w:uiPriority w:val="99"/>
    <w:semiHidden/>
    <w:unhideWhenUsed/>
    <w:rsid w:val="00563B2D"/>
    <w:rPr>
      <w:color w:val="808080"/>
      <w:shd w:val="clear" w:color="auto" w:fill="E6E6E6"/>
    </w:rPr>
  </w:style>
  <w:style w:type="paragraph" w:styleId="Revision">
    <w:name w:val="Revision"/>
    <w:hidden/>
    <w:uiPriority w:val="99"/>
    <w:semiHidden/>
    <w:rsid w:val="004051CD"/>
    <w:rPr>
      <w:sz w:val="24"/>
      <w:szCs w:val="24"/>
    </w:rPr>
  </w:style>
  <w:style w:type="character" w:styleId="PlaceholderText">
    <w:name w:val="Placeholder Text"/>
    <w:basedOn w:val="DefaultParagraphFont"/>
    <w:uiPriority w:val="99"/>
    <w:semiHidden/>
    <w:rsid w:val="00250807"/>
    <w:rPr>
      <w:color w:val="808080"/>
    </w:rPr>
  </w:style>
  <w:style w:type="character" w:customStyle="1" w:styleId="apple-converted-space">
    <w:name w:val="apple-converted-space"/>
    <w:basedOn w:val="DefaultParagraphFont"/>
    <w:rsid w:val="007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080">
      <w:bodyDiv w:val="1"/>
      <w:marLeft w:val="0"/>
      <w:marRight w:val="0"/>
      <w:marTop w:val="0"/>
      <w:marBottom w:val="0"/>
      <w:divBdr>
        <w:top w:val="none" w:sz="0" w:space="0" w:color="auto"/>
        <w:left w:val="none" w:sz="0" w:space="0" w:color="auto"/>
        <w:bottom w:val="none" w:sz="0" w:space="0" w:color="auto"/>
        <w:right w:val="none" w:sz="0" w:space="0" w:color="auto"/>
      </w:divBdr>
    </w:div>
    <w:div w:id="521169166">
      <w:bodyDiv w:val="1"/>
      <w:marLeft w:val="0"/>
      <w:marRight w:val="0"/>
      <w:marTop w:val="0"/>
      <w:marBottom w:val="0"/>
      <w:divBdr>
        <w:top w:val="none" w:sz="0" w:space="0" w:color="auto"/>
        <w:left w:val="none" w:sz="0" w:space="0" w:color="auto"/>
        <w:bottom w:val="none" w:sz="0" w:space="0" w:color="auto"/>
        <w:right w:val="none" w:sz="0" w:space="0" w:color="auto"/>
      </w:divBdr>
    </w:div>
    <w:div w:id="20065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ervation@hc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ervation@hcd.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BFF251B864BEB82204C6DFE58A4FA"/>
        <w:category>
          <w:name w:val="General"/>
          <w:gallery w:val="placeholder"/>
        </w:category>
        <w:types>
          <w:type w:val="bbPlcHdr"/>
        </w:types>
        <w:behaviors>
          <w:behavior w:val="content"/>
        </w:behaviors>
        <w:guid w:val="{AA3F33E8-7616-4387-B1EE-EAAB14623F80}"/>
      </w:docPartPr>
      <w:docPartBody>
        <w:p w:rsidR="00E00971" w:rsidRDefault="001E1C58" w:rsidP="001E1C58">
          <w:pPr>
            <w:pStyle w:val="16CBFF251B864BEB82204C6DFE58A4FA"/>
          </w:pPr>
          <w:r w:rsidRPr="00051D52">
            <w:rPr>
              <w:rStyle w:val="PlaceholderText"/>
            </w:rPr>
            <w:t>Choose an item.</w:t>
          </w:r>
        </w:p>
      </w:docPartBody>
    </w:docPart>
    <w:docPart>
      <w:docPartPr>
        <w:name w:val="42B2FB825E8F4916AF95AC71EF6CBD6A"/>
        <w:category>
          <w:name w:val="General"/>
          <w:gallery w:val="placeholder"/>
        </w:category>
        <w:types>
          <w:type w:val="bbPlcHdr"/>
        </w:types>
        <w:behaviors>
          <w:behavior w:val="content"/>
        </w:behaviors>
        <w:guid w:val="{A6E046A2-6AC6-4B99-AA6A-7AFC419E3B9D}"/>
      </w:docPartPr>
      <w:docPartBody>
        <w:p w:rsidR="00000000" w:rsidRDefault="00D565E9" w:rsidP="00D565E9">
          <w:pPr>
            <w:pStyle w:val="42B2FB825E8F4916AF95AC71EF6CBD6A"/>
          </w:pPr>
          <w:r w:rsidRPr="00051D5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989AAFBA-DBBC-4171-AB0C-D7AEC604E3A4}"/>
      </w:docPartPr>
      <w:docPartBody>
        <w:p w:rsidR="00000000" w:rsidRDefault="00D565E9">
          <w:r w:rsidRPr="00A34D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0C"/>
    <w:rsid w:val="001B600C"/>
    <w:rsid w:val="001E1C58"/>
    <w:rsid w:val="00242324"/>
    <w:rsid w:val="005A3D48"/>
    <w:rsid w:val="00B202E1"/>
    <w:rsid w:val="00D565E9"/>
    <w:rsid w:val="00E0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5E9"/>
    <w:rPr>
      <w:color w:val="808080"/>
    </w:rPr>
  </w:style>
  <w:style w:type="paragraph" w:customStyle="1" w:styleId="AB6CE96BABFA418F9833BF1C73978BB8">
    <w:name w:val="AB6CE96BABFA418F9833BF1C73978BB8"/>
    <w:rsid w:val="001E1C58"/>
  </w:style>
  <w:style w:type="paragraph" w:customStyle="1" w:styleId="16CBFF251B864BEB82204C6DFE58A4FA">
    <w:name w:val="16CBFF251B864BEB82204C6DFE58A4FA"/>
    <w:rsid w:val="001E1C58"/>
  </w:style>
  <w:style w:type="paragraph" w:customStyle="1" w:styleId="42B2FB825E8F4916AF95AC71EF6CBD6A">
    <w:name w:val="42B2FB825E8F4916AF95AC71EF6CBD6A"/>
    <w:rsid w:val="00D56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B97E-5770-4678-920F-7275E19A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SIX-MONTH NOTICE TO TENANTS OF OWNER’S INTENT TO PREPAY OR TERMINATE PURSUANT TO GOV</vt:lpstr>
    </vt:vector>
  </TitlesOfParts>
  <Company>State of California</Company>
  <LinksUpToDate>false</LinksUpToDate>
  <CharactersWithSpaces>4799</CharactersWithSpaces>
  <SharedDoc>false</SharedDoc>
  <HLinks>
    <vt:vector size="6" baseType="variant">
      <vt:variant>
        <vt:i4>131185</vt:i4>
      </vt:variant>
      <vt:variant>
        <vt:i4>28</vt:i4>
      </vt:variant>
      <vt:variant>
        <vt:i4>0</vt:i4>
      </vt:variant>
      <vt:variant>
        <vt:i4>5</vt:i4>
      </vt:variant>
      <vt:variant>
        <vt:lpwstr>mailto:Preservation@hcd.ca.gov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SIX-MONTH NOTICE TO TENANTS OF OWNER’S INTENT TO PREPAY OR TERMINATE PURSUANT TO GOV</dc:title>
  <dc:creator>jspano</dc:creator>
  <cp:lastModifiedBy>Hillary Prasad</cp:lastModifiedBy>
  <cp:revision>4</cp:revision>
  <cp:lastPrinted>2006-02-27T23:06:00Z</cp:lastPrinted>
  <dcterms:created xsi:type="dcterms:W3CDTF">2019-03-05T17:56:00Z</dcterms:created>
  <dcterms:modified xsi:type="dcterms:W3CDTF">2019-03-05T18:57:00Z</dcterms:modified>
</cp:coreProperties>
</file>